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5A516B" w14:paraId="41BAB02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88B3743" w14:textId="731CE525" w:rsidR="00856C35" w:rsidRPr="005A516B" w:rsidRDefault="004304EB" w:rsidP="00856C35">
            <w:r w:rsidRPr="005A516B">
              <w:rPr>
                <w:noProof/>
                <w:sz w:val="18"/>
              </w:rPr>
              <w:t xml:space="preserve">Certification Board Use Only </w:t>
            </w:r>
            <w:sdt>
              <w:sdtPr>
                <w:rPr>
                  <w:noProof/>
                  <w:sz w:val="18"/>
                </w:rPr>
                <w:alias w:val="Board Use Only"/>
                <w:tag w:val="Board Use Only"/>
                <w:id w:val="-318500744"/>
                <w:placeholder>
                  <w:docPart w:val="7E65392E67E94489A0EB25E864F7A3FE"/>
                </w:placeholder>
                <w:temporary/>
                <w:showingPlcHdr/>
              </w:sdtPr>
              <w:sdtEndPr/>
              <w:sdtContent>
                <w:r w:rsidR="00090639" w:rsidRPr="005A516B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4428" w:type="dxa"/>
          </w:tcPr>
          <w:p w14:paraId="5E5D9D47" w14:textId="77777777" w:rsidR="00856C35" w:rsidRPr="005A516B" w:rsidRDefault="00CB2AA0" w:rsidP="00856C35">
            <w:pPr>
              <w:pStyle w:val="CompanyName"/>
              <w:rPr>
                <w:sz w:val="24"/>
              </w:rPr>
            </w:pPr>
            <w:r w:rsidRPr="005A516B">
              <w:rPr>
                <w:sz w:val="24"/>
              </w:rPr>
              <w:t>Academy of Neurologic Communication Disorders and Sciences</w:t>
            </w:r>
          </w:p>
          <w:p w14:paraId="54C5D5F7" w14:textId="77777777" w:rsidR="004304EB" w:rsidRPr="005A516B" w:rsidRDefault="004304EB" w:rsidP="00856C35">
            <w:pPr>
              <w:pStyle w:val="CompanyName"/>
              <w:rPr>
                <w:b w:val="0"/>
                <w:sz w:val="16"/>
              </w:rPr>
            </w:pPr>
            <w:r w:rsidRPr="005A516B">
              <w:rPr>
                <w:b w:val="0"/>
                <w:sz w:val="16"/>
              </w:rPr>
              <w:t>2345 Rice Street, Suite 220</w:t>
            </w:r>
          </w:p>
          <w:p w14:paraId="3FD3F715" w14:textId="75E01015" w:rsidR="004304EB" w:rsidRPr="005A516B" w:rsidRDefault="004304EB" w:rsidP="00856C35">
            <w:pPr>
              <w:pStyle w:val="CompanyName"/>
              <w:rPr>
                <w:sz w:val="24"/>
              </w:rPr>
            </w:pPr>
            <w:r w:rsidRPr="005A516B">
              <w:rPr>
                <w:b w:val="0"/>
                <w:sz w:val="16"/>
              </w:rPr>
              <w:t xml:space="preserve">St Paul, Minnesota </w:t>
            </w:r>
            <w:r w:rsidR="00967223" w:rsidRPr="00967223">
              <w:rPr>
                <w:b w:val="0"/>
                <w:sz w:val="16"/>
              </w:rPr>
              <w:t>55113</w:t>
            </w:r>
          </w:p>
        </w:tc>
      </w:tr>
    </w:tbl>
    <w:p w14:paraId="3203B11D" w14:textId="03A45784" w:rsidR="00467865" w:rsidRPr="005A516B" w:rsidRDefault="00090639" w:rsidP="00856C35">
      <w:pPr>
        <w:pStyle w:val="Heading1"/>
      </w:pPr>
      <w:r w:rsidRPr="005A516B">
        <w:t>BOARD CERTIFICATION CANDIDATE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0"/>
        <w:gridCol w:w="5030"/>
      </w:tblGrid>
      <w:tr w:rsidR="00257892" w14:paraId="3048A5E8" w14:textId="77777777" w:rsidTr="003834BD">
        <w:trPr>
          <w:trHeight w:val="432"/>
        </w:trPr>
        <w:tc>
          <w:tcPr>
            <w:tcW w:w="5148" w:type="dxa"/>
          </w:tcPr>
          <w:p w14:paraId="4BE06016" w14:textId="70465153" w:rsidR="00257892" w:rsidRPr="003834BD" w:rsidRDefault="00257892" w:rsidP="003834BD">
            <w:pPr>
              <w:rPr>
                <w:rFonts w:ascii="Arial" w:eastAsia="Arial" w:hAnsi="Arial" w:cs="Arial"/>
                <w:spacing w:val="2"/>
                <w:position w:val="-1"/>
                <w:szCs w:val="19"/>
              </w:rPr>
            </w:pP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Cand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da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t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e</w:t>
            </w:r>
            <w:r w:rsidRPr="003834BD">
              <w:rPr>
                <w:rFonts w:ascii="Arial" w:eastAsia="Arial" w:hAnsi="Arial" w:cs="Arial"/>
                <w:spacing w:val="30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f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o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r</w:t>
            </w:r>
            <w:r w:rsidRPr="003834BD">
              <w:rPr>
                <w:rFonts w:ascii="Arial" w:eastAsia="Arial" w:hAnsi="Arial" w:cs="Arial"/>
                <w:spacing w:val="11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Boa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r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d</w:t>
            </w:r>
            <w:r w:rsidRPr="003834BD">
              <w:rPr>
                <w:rFonts w:ascii="Arial" w:eastAsia="Arial" w:hAnsi="Arial" w:cs="Arial"/>
                <w:spacing w:val="20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Ce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rtifi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ca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ti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o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n</w:t>
            </w:r>
            <w:r w:rsidRPr="003834BD">
              <w:rPr>
                <w:rFonts w:ascii="Arial" w:eastAsia="Arial" w:hAnsi="Arial" w:cs="Arial"/>
                <w:spacing w:val="35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i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n</w:t>
            </w:r>
            <w:r w:rsidRPr="003834BD">
              <w:rPr>
                <w:rFonts w:ascii="Arial" w:eastAsia="Arial" w:hAnsi="Arial" w:cs="Arial"/>
                <w:spacing w:val="9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Neu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r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o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l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og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i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c</w:t>
            </w:r>
            <w:r w:rsidRPr="003834BD">
              <w:rPr>
                <w:rFonts w:ascii="Arial" w:eastAsia="Arial" w:hAnsi="Arial" w:cs="Arial"/>
                <w:spacing w:val="31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Co</w:t>
            </w:r>
            <w:r w:rsidRPr="003834BD">
              <w:rPr>
                <w:rFonts w:ascii="Arial" w:eastAsia="Arial" w:hAnsi="Arial" w:cs="Arial"/>
                <w:spacing w:val="3"/>
                <w:position w:val="-1"/>
                <w:szCs w:val="19"/>
              </w:rPr>
              <w:t>mm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un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ca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ti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o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n</w:t>
            </w:r>
            <w:r w:rsidRPr="003834BD">
              <w:rPr>
                <w:rFonts w:ascii="Arial" w:eastAsia="Arial" w:hAnsi="Arial" w:cs="Arial"/>
                <w:spacing w:val="44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D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i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so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r</w:t>
            </w:r>
            <w:r w:rsidRPr="003834BD">
              <w:rPr>
                <w:rFonts w:ascii="Arial" w:eastAsia="Arial" w:hAnsi="Arial" w:cs="Arial"/>
                <w:spacing w:val="2"/>
                <w:position w:val="-1"/>
                <w:szCs w:val="19"/>
              </w:rPr>
              <w:t>de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r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s</w:t>
            </w:r>
            <w:r w:rsidRPr="003834BD">
              <w:rPr>
                <w:rFonts w:ascii="Arial" w:eastAsia="Arial" w:hAnsi="Arial" w:cs="Arial"/>
                <w:spacing w:val="28"/>
                <w:position w:val="-1"/>
                <w:szCs w:val="19"/>
              </w:rPr>
              <w:t xml:space="preserve"> </w:t>
            </w:r>
            <w:r w:rsidRPr="003834BD">
              <w:rPr>
                <w:rFonts w:ascii="Arial" w:eastAsia="Arial" w:hAnsi="Arial" w:cs="Arial"/>
                <w:spacing w:val="1"/>
                <w:position w:val="-1"/>
                <w:szCs w:val="19"/>
              </w:rPr>
              <w:t>(</w:t>
            </w:r>
            <w:r w:rsidR="0031170C">
              <w:rPr>
                <w:rFonts w:ascii="Arial" w:eastAsia="Arial" w:hAnsi="Arial" w:cs="Arial"/>
                <w:spacing w:val="2"/>
                <w:position w:val="-1"/>
                <w:szCs w:val="19"/>
              </w:rPr>
              <w:t>ANCDS-BC</w:t>
            </w:r>
            <w:r w:rsidRPr="003834BD">
              <w:rPr>
                <w:rFonts w:ascii="Arial" w:eastAsia="Arial" w:hAnsi="Arial" w:cs="Arial"/>
                <w:position w:val="-1"/>
                <w:szCs w:val="19"/>
              </w:rPr>
              <w:t>)</w:t>
            </w:r>
          </w:p>
        </w:tc>
        <w:tc>
          <w:tcPr>
            <w:tcW w:w="5148" w:type="dxa"/>
          </w:tcPr>
          <w:p w14:paraId="79D30A8C" w14:textId="4086BADA" w:rsidR="00257892" w:rsidRPr="003834BD" w:rsidRDefault="00257892" w:rsidP="003834BD">
            <w:pPr>
              <w:rPr>
                <w:rFonts w:ascii="Arial" w:eastAsia="Arial" w:hAnsi="Arial" w:cs="Arial"/>
                <w:spacing w:val="2"/>
                <w:position w:val="-1"/>
                <w:szCs w:val="19"/>
              </w:rPr>
            </w:pPr>
            <w:r w:rsidRPr="003834BD">
              <w:rPr>
                <w:rFonts w:ascii="Arial" w:eastAsia="Arial" w:hAnsi="Arial" w:cs="Arial"/>
                <w:w w:val="103"/>
                <w:position w:val="-1"/>
                <w:szCs w:val="19"/>
              </w:rPr>
              <w:t xml:space="preserve">Current ANCDS </w:t>
            </w:r>
            <w:r w:rsidR="003834BD" w:rsidRPr="003834BD">
              <w:rPr>
                <w:rFonts w:ascii="Arial" w:eastAsia="Arial" w:hAnsi="Arial" w:cs="Arial"/>
                <w:w w:val="103"/>
                <w:position w:val="-1"/>
                <w:szCs w:val="19"/>
              </w:rPr>
              <w:t>Membership</w:t>
            </w:r>
          </w:p>
        </w:tc>
      </w:tr>
      <w:tr w:rsidR="00257892" w14:paraId="734323E8" w14:textId="77777777" w:rsidTr="003834BD">
        <w:trPr>
          <w:trHeight w:val="216"/>
        </w:trPr>
        <w:tc>
          <w:tcPr>
            <w:tcW w:w="5148" w:type="dxa"/>
          </w:tcPr>
          <w:p w14:paraId="69166C2B" w14:textId="1B2B417B" w:rsidR="00257892" w:rsidRPr="003834BD" w:rsidRDefault="003834BD" w:rsidP="003834BD">
            <w:pPr>
              <w:rPr>
                <w:rFonts w:ascii="Arial" w:eastAsia="Arial" w:hAnsi="Arial" w:cs="Arial"/>
                <w:spacing w:val="2"/>
                <w:position w:val="-1"/>
                <w:szCs w:val="19"/>
              </w:rPr>
            </w:pPr>
            <w:r w:rsidRPr="003834BD">
              <w:rPr>
                <w:rFonts w:ascii="Arial" w:eastAsia="Arial" w:hAnsi="Arial" w:cs="Arial"/>
                <w:w w:val="103"/>
                <w:position w:val="-1"/>
                <w:szCs w:val="19"/>
              </w:rPr>
              <w:t>Select from options:</w:t>
            </w:r>
            <w:sdt>
              <w:sdtPr>
                <w:rPr>
                  <w:rStyle w:val="Emphasis"/>
                  <w:rFonts w:eastAsia="Arial"/>
                </w:rPr>
                <w:alias w:val="Select Certification Area"/>
                <w:tag w:val="Select Certification Area"/>
                <w:id w:val="-47300130"/>
                <w:placeholder>
                  <w:docPart w:val="0E792EC23C534E19B7B055C037046DF2"/>
                </w:placeholder>
                <w:showingPlcHdr/>
                <w:dropDownList>
                  <w:listItem w:value="Choose an item."/>
                  <w:listItem w:displayText="Adults" w:value="Adults"/>
                  <w:listItem w:displayText="Children" w:value="Children"/>
                  <w:listItem w:displayText="Adults and Children" w:value="Dual"/>
                </w:dropDownList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w w:val="103"/>
                  <w:position w:val="-1"/>
                  <w:szCs w:val="19"/>
                </w:rPr>
              </w:sdtEndPr>
              <w:sdtContent>
                <w:r w:rsidRPr="003834BD">
                  <w:rPr>
                    <w:rFonts w:ascii="Arial" w:eastAsia="Arial" w:hAnsi="Arial" w:cs="Arial"/>
                    <w:w w:val="103"/>
                    <w:position w:val="-1"/>
                    <w:szCs w:val="19"/>
                    <w:highlight w:val="lightGray"/>
                  </w:rPr>
                  <w:t>Certification</w:t>
                </w:r>
                <w:r w:rsidR="00257892" w:rsidRPr="003834BD">
                  <w:rPr>
                    <w:rFonts w:ascii="Arial" w:eastAsia="Arial" w:hAnsi="Arial" w:cs="Arial"/>
                    <w:w w:val="103"/>
                    <w:position w:val="-1"/>
                    <w:szCs w:val="19"/>
                    <w:highlight w:val="lightGray"/>
                  </w:rPr>
                  <w:t xml:space="preserve"> Areas</w:t>
                </w:r>
              </w:sdtContent>
            </w:sdt>
          </w:p>
        </w:tc>
        <w:tc>
          <w:tcPr>
            <w:tcW w:w="5148" w:type="dxa"/>
          </w:tcPr>
          <w:p w14:paraId="22DAE7C1" w14:textId="657BC59A" w:rsidR="003834BD" w:rsidRPr="003834BD" w:rsidRDefault="003834BD" w:rsidP="003834BD">
            <w:r w:rsidRPr="003834BD">
              <w:rPr>
                <w:rFonts w:ascii="Arial" w:eastAsia="Arial" w:hAnsi="Arial" w:cs="Arial"/>
                <w:w w:val="103"/>
                <w:position w:val="-1"/>
                <w:szCs w:val="19"/>
              </w:rPr>
              <w:t xml:space="preserve">Select from options: </w:t>
            </w:r>
            <w:sdt>
              <w:sdtPr>
                <w:rPr>
                  <w:rStyle w:val="Emphasis"/>
                  <w:rFonts w:eastAsia="Arial"/>
                  <w:highlight w:val="lightGray"/>
                </w:rPr>
                <w:alias w:val="Membership"/>
                <w:tag w:val="Membership"/>
                <w:id w:val="1847206702"/>
                <w:placeholder>
                  <w:docPart w:val="026A945CBACA42BE838DD53DEAFC2468"/>
                </w:placeholder>
                <w:showingPlcHdr/>
                <w:dropDownList>
                  <w:listItem w:value="Choose an item."/>
                  <w:listItem w:displayText="Full" w:value="Full"/>
                  <w:listItem w:displayText="Lifetime" w:value="Lifetime"/>
                  <w:listItem w:displayText="Not a member" w:value="Not a member"/>
                </w:dropDownList>
              </w:sdtPr>
              <w:sdtEndPr>
                <w:rPr>
                  <w:rStyle w:val="DefaultParagraphFont"/>
                  <w:rFonts w:ascii="Arial" w:hAnsi="Arial" w:cs="Arial"/>
                  <w:i w:val="0"/>
                  <w:iCs w:val="0"/>
                  <w:w w:val="103"/>
                  <w:position w:val="-1"/>
                  <w:szCs w:val="19"/>
                  <w:highlight w:val="none"/>
                </w:rPr>
              </w:sdtEndPr>
              <w:sdtContent>
                <w:r w:rsidRPr="003834BD">
                  <w:rPr>
                    <w:rFonts w:ascii="Arial" w:eastAsia="Arial" w:hAnsi="Arial" w:cs="Arial"/>
                    <w:w w:val="103"/>
                    <w:position w:val="-1"/>
                    <w:szCs w:val="19"/>
                    <w:highlight w:val="lightGray"/>
                  </w:rPr>
                  <w:t>Membership Type</w:t>
                </w:r>
              </w:sdtContent>
            </w:sdt>
          </w:p>
          <w:p w14:paraId="1C408BE2" w14:textId="77777777" w:rsidR="00257892" w:rsidRPr="003834BD" w:rsidRDefault="00257892" w:rsidP="00257892">
            <w:pPr>
              <w:rPr>
                <w:rFonts w:ascii="Arial" w:eastAsia="Arial" w:hAnsi="Arial" w:cs="Arial"/>
                <w:w w:val="103"/>
                <w:position w:val="-1"/>
                <w:szCs w:val="19"/>
              </w:rPr>
            </w:pPr>
          </w:p>
        </w:tc>
      </w:tr>
    </w:tbl>
    <w:p w14:paraId="52AE782E" w14:textId="77777777" w:rsidR="00856C35" w:rsidRPr="005A516B" w:rsidRDefault="00856C35" w:rsidP="00856C35">
      <w:pPr>
        <w:pStyle w:val="Heading2"/>
      </w:pPr>
      <w:r w:rsidRPr="005A516B"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2850"/>
        <w:gridCol w:w="7"/>
        <w:gridCol w:w="743"/>
        <w:gridCol w:w="720"/>
        <w:gridCol w:w="719"/>
        <w:gridCol w:w="676"/>
        <w:gridCol w:w="668"/>
        <w:gridCol w:w="681"/>
        <w:gridCol w:w="45"/>
        <w:gridCol w:w="1801"/>
      </w:tblGrid>
      <w:tr w:rsidR="00A82BA3" w:rsidRPr="005A516B" w14:paraId="65B42767" w14:textId="77777777" w:rsidTr="00FA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0A4563F7" w14:textId="77777777" w:rsidR="00A82BA3" w:rsidRPr="005A516B" w:rsidRDefault="00A82BA3" w:rsidP="00490804">
            <w:r w:rsidRPr="005A516B">
              <w:t>Full Name: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2318B9BF" w14:textId="77777777" w:rsidR="00A82BA3" w:rsidRPr="005A516B" w:rsidRDefault="00A82BA3" w:rsidP="00440CD8">
            <w:pPr>
              <w:pStyle w:val="FieldText"/>
            </w:pPr>
          </w:p>
        </w:tc>
        <w:tc>
          <w:tcPr>
            <w:tcW w:w="2189" w:type="dxa"/>
            <w:gridSpan w:val="4"/>
            <w:tcBorders>
              <w:bottom w:val="single" w:sz="4" w:space="0" w:color="auto"/>
            </w:tcBorders>
          </w:tcPr>
          <w:p w14:paraId="069AA503" w14:textId="77777777" w:rsidR="00A82BA3" w:rsidRPr="005A516B" w:rsidRDefault="00A82BA3" w:rsidP="00440CD8">
            <w:pPr>
              <w:pStyle w:val="FieldText"/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14:paraId="75B928A5" w14:textId="77777777" w:rsidR="00A82BA3" w:rsidRPr="005A516B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B5949DC" w14:textId="77777777" w:rsidR="00A82BA3" w:rsidRPr="005A516B" w:rsidRDefault="00A82BA3" w:rsidP="00490804">
            <w:pPr>
              <w:pStyle w:val="Heading4"/>
              <w:outlineLvl w:val="3"/>
            </w:pPr>
            <w:r w:rsidRPr="005A516B">
              <w:t>Date: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14:paraId="0B7369F2" w14:textId="77777777" w:rsidR="00A82BA3" w:rsidRPr="005A516B" w:rsidRDefault="00A82BA3" w:rsidP="00440CD8">
            <w:pPr>
              <w:pStyle w:val="FieldText"/>
            </w:pPr>
          </w:p>
        </w:tc>
      </w:tr>
      <w:tr w:rsidR="00856C35" w:rsidRPr="005A516B" w14:paraId="1679A94F" w14:textId="77777777" w:rsidTr="00FA3DEC">
        <w:tc>
          <w:tcPr>
            <w:tcW w:w="1170" w:type="dxa"/>
          </w:tcPr>
          <w:p w14:paraId="4B5886FD" w14:textId="77777777" w:rsidR="00856C35" w:rsidRPr="005A516B" w:rsidRDefault="00856C35" w:rsidP="00440CD8"/>
        </w:tc>
        <w:tc>
          <w:tcPr>
            <w:tcW w:w="2850" w:type="dxa"/>
            <w:tcBorders>
              <w:top w:val="single" w:sz="4" w:space="0" w:color="auto"/>
            </w:tcBorders>
          </w:tcPr>
          <w:p w14:paraId="1E3F7952" w14:textId="77777777" w:rsidR="00856C35" w:rsidRPr="005A516B" w:rsidRDefault="00856C35" w:rsidP="00490804">
            <w:pPr>
              <w:pStyle w:val="Heading3"/>
              <w:outlineLvl w:val="2"/>
            </w:pPr>
            <w:r w:rsidRPr="005A516B">
              <w:t>Last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</w:tcBorders>
          </w:tcPr>
          <w:p w14:paraId="041DF75D" w14:textId="77777777" w:rsidR="00856C35" w:rsidRPr="005A516B" w:rsidRDefault="00856C35" w:rsidP="00490804">
            <w:pPr>
              <w:pStyle w:val="Heading3"/>
              <w:outlineLvl w:val="2"/>
            </w:pPr>
            <w:r w:rsidRPr="005A516B">
              <w:t>First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</w:tcPr>
          <w:p w14:paraId="0CA76396" w14:textId="4A6B78AD" w:rsidR="00856C35" w:rsidRPr="005A516B" w:rsidRDefault="00090639" w:rsidP="00490804">
            <w:pPr>
              <w:pStyle w:val="Heading3"/>
              <w:outlineLvl w:val="2"/>
            </w:pPr>
            <w:r w:rsidRPr="005A516B">
              <w:t>MS/MA/PhD/Other</w:t>
            </w:r>
          </w:p>
        </w:tc>
        <w:tc>
          <w:tcPr>
            <w:tcW w:w="681" w:type="dxa"/>
          </w:tcPr>
          <w:p w14:paraId="0CA418D5" w14:textId="77777777" w:rsidR="00856C35" w:rsidRPr="005A516B" w:rsidRDefault="00856C35" w:rsidP="00856C35"/>
        </w:tc>
        <w:tc>
          <w:tcPr>
            <w:tcW w:w="1846" w:type="dxa"/>
            <w:gridSpan w:val="2"/>
            <w:tcBorders>
              <w:top w:val="single" w:sz="4" w:space="0" w:color="auto"/>
            </w:tcBorders>
          </w:tcPr>
          <w:p w14:paraId="0E5964B8" w14:textId="77777777" w:rsidR="00856C35" w:rsidRPr="005A516B" w:rsidRDefault="00856C35" w:rsidP="00856C35"/>
        </w:tc>
      </w:tr>
      <w:tr w:rsidR="00A82BA3" w:rsidRPr="005A516B" w14:paraId="3EE45035" w14:textId="77777777" w:rsidTr="00FA3DEC">
        <w:trPr>
          <w:trHeight w:val="288"/>
        </w:trPr>
        <w:tc>
          <w:tcPr>
            <w:tcW w:w="1170" w:type="dxa"/>
          </w:tcPr>
          <w:p w14:paraId="266DFB64" w14:textId="77777777" w:rsidR="00A82BA3" w:rsidRPr="005A516B" w:rsidRDefault="00A82BA3" w:rsidP="00490804">
            <w:r w:rsidRPr="005A516B">
              <w:t>Address:</w:t>
            </w:r>
          </w:p>
        </w:tc>
        <w:tc>
          <w:tcPr>
            <w:tcW w:w="7109" w:type="dxa"/>
            <w:gridSpan w:val="9"/>
            <w:tcBorders>
              <w:bottom w:val="single" w:sz="4" w:space="0" w:color="auto"/>
            </w:tcBorders>
          </w:tcPr>
          <w:p w14:paraId="6451F7C1" w14:textId="77777777" w:rsidR="00A82BA3" w:rsidRPr="005A516B" w:rsidRDefault="00A82BA3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379A8B71" w14:textId="77777777" w:rsidR="00A82BA3" w:rsidRPr="005A516B" w:rsidRDefault="00A82BA3" w:rsidP="00440CD8">
            <w:pPr>
              <w:pStyle w:val="FieldText"/>
            </w:pPr>
          </w:p>
        </w:tc>
      </w:tr>
      <w:tr w:rsidR="00856C35" w:rsidRPr="005A516B" w14:paraId="7FDD1DCB" w14:textId="77777777" w:rsidTr="00FA3DEC">
        <w:tc>
          <w:tcPr>
            <w:tcW w:w="1170" w:type="dxa"/>
          </w:tcPr>
          <w:p w14:paraId="57E5D925" w14:textId="02106DBE" w:rsidR="00856C35" w:rsidRPr="005A516B" w:rsidRDefault="004215B9" w:rsidP="00440CD8">
            <w:r w:rsidRPr="005A516B">
              <w:rPr>
                <w:sz w:val="16"/>
              </w:rPr>
              <w:t>For Directory</w:t>
            </w:r>
          </w:p>
        </w:tc>
        <w:tc>
          <w:tcPr>
            <w:tcW w:w="7109" w:type="dxa"/>
            <w:gridSpan w:val="9"/>
            <w:tcBorders>
              <w:top w:val="single" w:sz="4" w:space="0" w:color="auto"/>
            </w:tcBorders>
          </w:tcPr>
          <w:p w14:paraId="27C83CC1" w14:textId="77777777" w:rsidR="00856C35" w:rsidRPr="005A516B" w:rsidRDefault="00856C35" w:rsidP="00490804">
            <w:pPr>
              <w:pStyle w:val="Heading3"/>
              <w:outlineLvl w:val="2"/>
            </w:pPr>
            <w:r w:rsidRPr="005A516B">
              <w:t>Street Address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7CF898F" w14:textId="77777777" w:rsidR="00856C35" w:rsidRPr="005A516B" w:rsidRDefault="00856C35" w:rsidP="00490804">
            <w:pPr>
              <w:pStyle w:val="Heading3"/>
              <w:outlineLvl w:val="2"/>
            </w:pPr>
            <w:r w:rsidRPr="005A516B">
              <w:t>Apartment/Unit #</w:t>
            </w:r>
          </w:p>
        </w:tc>
      </w:tr>
      <w:tr w:rsidR="00C76039" w:rsidRPr="005A516B" w14:paraId="09C98247" w14:textId="77777777" w:rsidTr="00FA3DEC">
        <w:trPr>
          <w:trHeight w:val="288"/>
        </w:trPr>
        <w:tc>
          <w:tcPr>
            <w:tcW w:w="1170" w:type="dxa"/>
          </w:tcPr>
          <w:p w14:paraId="31FA9EBB" w14:textId="77777777" w:rsidR="00C76039" w:rsidRPr="005A516B" w:rsidRDefault="00C76039">
            <w:pPr>
              <w:rPr>
                <w:szCs w:val="19"/>
              </w:rPr>
            </w:pPr>
            <w:bookmarkStart w:id="0" w:name="_Hlk5115266"/>
          </w:p>
        </w:tc>
        <w:tc>
          <w:tcPr>
            <w:tcW w:w="5715" w:type="dxa"/>
            <w:gridSpan w:val="6"/>
            <w:tcBorders>
              <w:bottom w:val="single" w:sz="4" w:space="0" w:color="auto"/>
            </w:tcBorders>
          </w:tcPr>
          <w:p w14:paraId="76A84971" w14:textId="77777777" w:rsidR="00C76039" w:rsidRPr="005A516B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31166844" w14:textId="77777777" w:rsidR="00C76039" w:rsidRPr="005A516B" w:rsidRDefault="00C76039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43AAC80D" w14:textId="77777777" w:rsidR="00C76039" w:rsidRPr="005A516B" w:rsidRDefault="00C76039" w:rsidP="00440CD8">
            <w:pPr>
              <w:pStyle w:val="FieldText"/>
            </w:pPr>
          </w:p>
        </w:tc>
      </w:tr>
      <w:tr w:rsidR="005A516B" w:rsidRPr="005A516B" w14:paraId="69707232" w14:textId="77777777" w:rsidTr="00F20D4E">
        <w:trPr>
          <w:trHeight w:val="288"/>
        </w:trPr>
        <w:tc>
          <w:tcPr>
            <w:tcW w:w="1170" w:type="dxa"/>
          </w:tcPr>
          <w:p w14:paraId="12979252" w14:textId="6D46C848" w:rsidR="005A516B" w:rsidRPr="005A516B" w:rsidRDefault="005A516B">
            <w:pPr>
              <w:rPr>
                <w:szCs w:val="19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14:paraId="7966B9F0" w14:textId="77777777" w:rsidR="005A516B" w:rsidRPr="005A516B" w:rsidRDefault="005A516B" w:rsidP="00490804">
            <w:pPr>
              <w:pStyle w:val="Heading3"/>
              <w:outlineLvl w:val="2"/>
            </w:pPr>
            <w:r w:rsidRPr="005A516B">
              <w:t>City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</w:tcBorders>
          </w:tcPr>
          <w:p w14:paraId="5BD513ED" w14:textId="1BC581C5" w:rsidR="005A516B" w:rsidRPr="005A516B" w:rsidRDefault="005A516B" w:rsidP="00490804">
            <w:pPr>
              <w:pStyle w:val="Heading3"/>
              <w:outlineLvl w:val="2"/>
            </w:pPr>
            <w:r w:rsidRPr="005A516B">
              <w:t>State/Province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186A5786" w14:textId="1B278F66" w:rsidR="005A516B" w:rsidRPr="005A516B" w:rsidRDefault="005A516B" w:rsidP="00B309F3">
            <w:pPr>
              <w:pStyle w:val="Heading3"/>
              <w:outlineLvl w:val="2"/>
            </w:pPr>
            <w:r w:rsidRPr="005A516B">
              <w:t>Postal Code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42AC5CC9" w14:textId="2B6C3E6C" w:rsidR="005A516B" w:rsidRPr="005A516B" w:rsidRDefault="005A516B" w:rsidP="00B309F3">
            <w:pPr>
              <w:pStyle w:val="Heading3"/>
              <w:outlineLvl w:val="2"/>
            </w:pPr>
            <w:r w:rsidRPr="005A516B">
              <w:t>Country</w:t>
            </w:r>
          </w:p>
        </w:tc>
      </w:tr>
      <w:bookmarkEnd w:id="0"/>
      <w:tr w:rsidR="00841645" w:rsidRPr="005A516B" w14:paraId="147C1D19" w14:textId="77777777" w:rsidTr="00FA3DEC">
        <w:trPr>
          <w:trHeight w:val="288"/>
        </w:trPr>
        <w:tc>
          <w:tcPr>
            <w:tcW w:w="1170" w:type="dxa"/>
          </w:tcPr>
          <w:p w14:paraId="52A3CA25" w14:textId="68A05521" w:rsidR="00841645" w:rsidRPr="005A516B" w:rsidRDefault="004215B9" w:rsidP="00490804">
            <w:pPr>
              <w:rPr>
                <w:sz w:val="18"/>
              </w:rPr>
            </w:pPr>
            <w:r w:rsidRPr="005A516B">
              <w:rPr>
                <w:sz w:val="18"/>
              </w:rPr>
              <w:t>Home Phone</w:t>
            </w:r>
            <w:r w:rsidR="00841645" w:rsidRPr="005A516B">
              <w:rPr>
                <w:sz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708ED7FD" w14:textId="77777777" w:rsidR="00841645" w:rsidRPr="005A516B" w:rsidRDefault="00841645" w:rsidP="00856C35">
            <w:pPr>
              <w:pStyle w:val="FieldText"/>
              <w:rPr>
                <w:sz w:val="18"/>
              </w:rPr>
            </w:pPr>
          </w:p>
        </w:tc>
        <w:tc>
          <w:tcPr>
            <w:tcW w:w="720" w:type="dxa"/>
          </w:tcPr>
          <w:p w14:paraId="3300E9FD" w14:textId="63EE4D4A" w:rsidR="00841645" w:rsidRPr="005A516B" w:rsidRDefault="00C92A3C" w:rsidP="00490804">
            <w:pPr>
              <w:pStyle w:val="Heading4"/>
              <w:outlineLvl w:val="3"/>
              <w:rPr>
                <w:sz w:val="18"/>
              </w:rPr>
            </w:pPr>
            <w:r w:rsidRPr="005A516B">
              <w:rPr>
                <w:sz w:val="18"/>
              </w:rPr>
              <w:t>E</w:t>
            </w:r>
            <w:r w:rsidR="003A41A1" w:rsidRPr="005A516B">
              <w:rPr>
                <w:sz w:val="18"/>
              </w:rPr>
              <w:t>mail</w:t>
            </w:r>
            <w:r w:rsidR="00B72E92" w:rsidRPr="005A516B">
              <w:rPr>
                <w:sz w:val="18"/>
              </w:rPr>
              <w:t>: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14:paraId="451D6A19" w14:textId="599362B0" w:rsidR="00841645" w:rsidRPr="005A516B" w:rsidRDefault="00841645" w:rsidP="00440CD8">
            <w:pPr>
              <w:pStyle w:val="FieldText"/>
              <w:rPr>
                <w:sz w:val="18"/>
              </w:rPr>
            </w:pPr>
          </w:p>
        </w:tc>
      </w:tr>
      <w:tr w:rsidR="004215B9" w:rsidRPr="005A516B" w14:paraId="5F4F2E12" w14:textId="77777777" w:rsidTr="00FA3DEC">
        <w:trPr>
          <w:trHeight w:val="288"/>
        </w:trPr>
        <w:tc>
          <w:tcPr>
            <w:tcW w:w="1170" w:type="dxa"/>
          </w:tcPr>
          <w:p w14:paraId="1A6E7FB4" w14:textId="54830BD4" w:rsidR="004215B9" w:rsidRPr="005A516B" w:rsidRDefault="004215B9" w:rsidP="004215B9">
            <w:pPr>
              <w:rPr>
                <w:sz w:val="18"/>
              </w:rPr>
            </w:pPr>
            <w:r w:rsidRPr="005A516B">
              <w:rPr>
                <w:sz w:val="18"/>
              </w:rPr>
              <w:t>Office Phone: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25D6EA" w14:textId="77777777" w:rsidR="004215B9" w:rsidRPr="005A516B" w:rsidRDefault="004215B9" w:rsidP="004215B9">
            <w:pPr>
              <w:pStyle w:val="FieldText"/>
              <w:rPr>
                <w:sz w:val="18"/>
              </w:rPr>
            </w:pPr>
          </w:p>
        </w:tc>
        <w:tc>
          <w:tcPr>
            <w:tcW w:w="720" w:type="dxa"/>
          </w:tcPr>
          <w:p w14:paraId="72B27D29" w14:textId="4817F15D" w:rsidR="004215B9" w:rsidRPr="005A516B" w:rsidRDefault="004215B9" w:rsidP="004215B9">
            <w:pPr>
              <w:pStyle w:val="Heading4"/>
              <w:outlineLvl w:val="3"/>
              <w:rPr>
                <w:sz w:val="18"/>
              </w:rPr>
            </w:pPr>
            <w:r w:rsidRPr="005A516B">
              <w:rPr>
                <w:sz w:val="18"/>
              </w:rPr>
              <w:t>Fax</w:t>
            </w:r>
            <w:r w:rsidR="00B72E92" w:rsidRPr="005A516B">
              <w:rPr>
                <w:sz w:val="18"/>
              </w:rPr>
              <w:t>: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47889E7" w14:textId="77777777" w:rsidR="004215B9" w:rsidRPr="005A516B" w:rsidRDefault="004215B9" w:rsidP="004215B9">
            <w:pPr>
              <w:pStyle w:val="FieldText"/>
              <w:rPr>
                <w:sz w:val="18"/>
              </w:rPr>
            </w:pPr>
          </w:p>
        </w:tc>
      </w:tr>
    </w:tbl>
    <w:p w14:paraId="7874FDA7" w14:textId="77777777" w:rsidR="00856C35" w:rsidRPr="005A516B" w:rsidRDefault="00856C35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4320"/>
        <w:gridCol w:w="540"/>
        <w:gridCol w:w="540"/>
        <w:gridCol w:w="2700"/>
        <w:gridCol w:w="1980"/>
      </w:tblGrid>
      <w:tr w:rsidR="00FD73E7" w:rsidRPr="005A516B" w14:paraId="3C964986" w14:textId="77777777" w:rsidTr="00FD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1"/>
        </w:trPr>
        <w:tc>
          <w:tcPr>
            <w:tcW w:w="4320" w:type="dxa"/>
          </w:tcPr>
          <w:p w14:paraId="21F8CD64" w14:textId="5347B2D9" w:rsidR="00FD73E7" w:rsidRPr="005A516B" w:rsidRDefault="00FD73E7" w:rsidP="00B72E92">
            <w:pPr>
              <w:pStyle w:val="Heading4"/>
              <w:jc w:val="left"/>
              <w:outlineLvl w:val="3"/>
              <w:rPr>
                <w:sz w:val="18"/>
              </w:rPr>
            </w:pPr>
            <w:r w:rsidRPr="005A516B">
              <w:rPr>
                <w:sz w:val="18"/>
              </w:rPr>
              <w:t>Currently hold state/national certification/registration/licensure to practice speech-language pathology/therapy?</w:t>
            </w:r>
          </w:p>
        </w:tc>
        <w:tc>
          <w:tcPr>
            <w:tcW w:w="540" w:type="dxa"/>
          </w:tcPr>
          <w:p w14:paraId="7E3201DD" w14:textId="77777777" w:rsidR="00FD73E7" w:rsidRPr="005A516B" w:rsidRDefault="00FD73E7" w:rsidP="00FD73E7">
            <w:pPr>
              <w:pStyle w:val="Checkbox"/>
            </w:pPr>
            <w:r w:rsidRPr="005A516B">
              <w:t>YES</w:t>
            </w:r>
          </w:p>
          <w:p w14:paraId="60EC462D" w14:textId="5F7E811B" w:rsidR="00FD73E7" w:rsidRPr="005A516B" w:rsidRDefault="00FD73E7" w:rsidP="00FD73E7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  <w:tc>
          <w:tcPr>
            <w:tcW w:w="540" w:type="dxa"/>
          </w:tcPr>
          <w:p w14:paraId="17515C73" w14:textId="77777777" w:rsidR="00FD73E7" w:rsidRPr="005A516B" w:rsidRDefault="00FD73E7" w:rsidP="00FD73E7">
            <w:pPr>
              <w:pStyle w:val="Checkbox"/>
            </w:pPr>
            <w:r w:rsidRPr="005A516B">
              <w:t>NO</w:t>
            </w:r>
          </w:p>
          <w:p w14:paraId="634D05CF" w14:textId="275478DA" w:rsidR="00FD73E7" w:rsidRPr="005A516B" w:rsidRDefault="00FD73E7" w:rsidP="00FD73E7">
            <w:pPr>
              <w:pStyle w:val="Checkbox"/>
            </w:pPr>
            <w:r w:rsidRPr="005A516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  <w:tc>
          <w:tcPr>
            <w:tcW w:w="2700" w:type="dxa"/>
          </w:tcPr>
          <w:p w14:paraId="1CE4D1C2" w14:textId="07B64499" w:rsidR="00FD73E7" w:rsidRPr="005A516B" w:rsidRDefault="00FD73E7" w:rsidP="00490804">
            <w:pPr>
              <w:pStyle w:val="Checkbox"/>
            </w:pPr>
            <w:r w:rsidRPr="005A516B">
              <w:t>Certification/registration/license #</w:t>
            </w:r>
          </w:p>
        </w:tc>
        <w:tc>
          <w:tcPr>
            <w:tcW w:w="1980" w:type="dxa"/>
            <w:tcBorders>
              <w:top w:val="none" w:sz="0" w:space="0" w:color="auto"/>
              <w:bottom w:val="single" w:sz="4" w:space="0" w:color="auto"/>
            </w:tcBorders>
          </w:tcPr>
          <w:p w14:paraId="114FC71C" w14:textId="77777777" w:rsidR="00FD73E7" w:rsidRPr="005A516B" w:rsidRDefault="00FD73E7" w:rsidP="00490804">
            <w:pPr>
              <w:pStyle w:val="Checkbox"/>
            </w:pPr>
          </w:p>
        </w:tc>
      </w:tr>
      <w:tr w:rsidR="00FD73E7" w:rsidRPr="005A516B" w14:paraId="626FAF82" w14:textId="77777777" w:rsidTr="00FD73E7">
        <w:trPr>
          <w:trHeight w:val="191"/>
        </w:trPr>
        <w:tc>
          <w:tcPr>
            <w:tcW w:w="4320" w:type="dxa"/>
            <w:tcBorders>
              <w:bottom w:val="nil"/>
            </w:tcBorders>
          </w:tcPr>
          <w:p w14:paraId="4EC27180" w14:textId="77777777" w:rsidR="00FD73E7" w:rsidRPr="005A516B" w:rsidRDefault="00FD73E7" w:rsidP="00B72E92">
            <w:pPr>
              <w:pStyle w:val="Heading4"/>
              <w:jc w:val="left"/>
              <w:outlineLvl w:val="3"/>
              <w:rPr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48914E4" w14:textId="77777777" w:rsidR="00FD73E7" w:rsidRPr="005A516B" w:rsidRDefault="00FD73E7" w:rsidP="00490804">
            <w:pPr>
              <w:pStyle w:val="Checkbox"/>
            </w:pPr>
          </w:p>
        </w:tc>
        <w:tc>
          <w:tcPr>
            <w:tcW w:w="540" w:type="dxa"/>
            <w:tcBorders>
              <w:bottom w:val="nil"/>
            </w:tcBorders>
          </w:tcPr>
          <w:p w14:paraId="69F33D0D" w14:textId="77777777" w:rsidR="00FD73E7" w:rsidRPr="005A516B" w:rsidRDefault="00FD73E7" w:rsidP="00490804">
            <w:pPr>
              <w:pStyle w:val="Checkbox"/>
            </w:pPr>
          </w:p>
        </w:tc>
        <w:tc>
          <w:tcPr>
            <w:tcW w:w="2700" w:type="dxa"/>
            <w:tcBorders>
              <w:top w:val="nil"/>
              <w:bottom w:val="nil"/>
              <w:tl2br w:val="nil"/>
              <w:tr2bl w:val="nil"/>
            </w:tcBorders>
          </w:tcPr>
          <w:p w14:paraId="337A0DD7" w14:textId="0DAA49B0" w:rsidR="00FD73E7" w:rsidRPr="005A516B" w:rsidRDefault="00FD73E7" w:rsidP="00490804">
            <w:pPr>
              <w:pStyle w:val="Checkbox"/>
            </w:pPr>
            <w:r w:rsidRPr="005A516B">
              <w:t>State/Nation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C71BD15" w14:textId="77777777" w:rsidR="00FD73E7" w:rsidRPr="005A516B" w:rsidRDefault="00FD73E7" w:rsidP="00490804">
            <w:pPr>
              <w:pStyle w:val="Checkbox"/>
            </w:pPr>
          </w:p>
        </w:tc>
      </w:tr>
      <w:tr w:rsidR="00FA3DEC" w:rsidRPr="005A516B" w14:paraId="1BBE248E" w14:textId="77777777" w:rsidTr="00FD73E7">
        <w:trPr>
          <w:trHeight w:val="191"/>
        </w:trPr>
        <w:tc>
          <w:tcPr>
            <w:tcW w:w="4320" w:type="dxa"/>
            <w:tcBorders>
              <w:bottom w:val="nil"/>
            </w:tcBorders>
          </w:tcPr>
          <w:p w14:paraId="4CCD32B3" w14:textId="77777777" w:rsidR="00FA3DEC" w:rsidRPr="005A516B" w:rsidRDefault="00FA3DEC" w:rsidP="00B72E92">
            <w:pPr>
              <w:pStyle w:val="Heading4"/>
              <w:jc w:val="left"/>
              <w:outlineLvl w:val="3"/>
              <w:rPr>
                <w:sz w:val="1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771ECAE0" w14:textId="77777777" w:rsidR="00FA3DEC" w:rsidRPr="005A516B" w:rsidRDefault="00FA3DEC" w:rsidP="00490804">
            <w:pPr>
              <w:pStyle w:val="Checkbox"/>
            </w:pPr>
          </w:p>
        </w:tc>
        <w:tc>
          <w:tcPr>
            <w:tcW w:w="540" w:type="dxa"/>
            <w:tcBorders>
              <w:bottom w:val="nil"/>
            </w:tcBorders>
          </w:tcPr>
          <w:p w14:paraId="7359E902" w14:textId="77777777" w:rsidR="00FA3DEC" w:rsidRPr="005A516B" w:rsidRDefault="00FA3DEC" w:rsidP="00490804">
            <w:pPr>
              <w:pStyle w:val="Checkbox"/>
            </w:pPr>
          </w:p>
        </w:tc>
        <w:tc>
          <w:tcPr>
            <w:tcW w:w="2700" w:type="dxa"/>
            <w:tcBorders>
              <w:top w:val="nil"/>
              <w:bottom w:val="nil"/>
              <w:tl2br w:val="nil"/>
              <w:tr2bl w:val="nil"/>
            </w:tcBorders>
          </w:tcPr>
          <w:p w14:paraId="5B4CF8D2" w14:textId="56DF2FD8" w:rsidR="00FA3DEC" w:rsidRPr="005A516B" w:rsidRDefault="00FD73E7" w:rsidP="00490804">
            <w:pPr>
              <w:pStyle w:val="Checkbox"/>
            </w:pPr>
            <w:r w:rsidRPr="005A516B">
              <w:t>Date Issued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2F27D50" w14:textId="77777777" w:rsidR="00FA3DEC" w:rsidRPr="005A516B" w:rsidRDefault="00FA3DEC" w:rsidP="00490804">
            <w:pPr>
              <w:pStyle w:val="Checkbox"/>
            </w:pPr>
          </w:p>
        </w:tc>
      </w:tr>
      <w:tr w:rsidR="00B72E92" w:rsidRPr="005A516B" w14:paraId="7AECBBB0" w14:textId="0F1DC516" w:rsidTr="00FD73E7">
        <w:trPr>
          <w:trHeight w:val="423"/>
        </w:trPr>
        <w:tc>
          <w:tcPr>
            <w:tcW w:w="4320" w:type="dxa"/>
            <w:vMerge w:val="restart"/>
          </w:tcPr>
          <w:p w14:paraId="3E7D9825" w14:textId="16DE6433" w:rsidR="00B72E92" w:rsidRPr="005A516B" w:rsidRDefault="00B72E92" w:rsidP="00B72E92">
            <w:pPr>
              <w:spacing w:before="41"/>
              <w:ind w:right="-20"/>
              <w:rPr>
                <w:sz w:val="18"/>
              </w:rPr>
            </w:pP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Cu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rr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en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tl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y</w:t>
            </w:r>
            <w:r w:rsidRPr="005A516B">
              <w:rPr>
                <w:rFonts w:ascii="Arial" w:eastAsia="Arial" w:hAnsi="Arial" w:cs="Arial"/>
                <w:spacing w:val="27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ho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15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spacing w:val="7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va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li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16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Ce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rtifi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30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spacing w:val="9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li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1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Co</w:t>
            </w:r>
            <w:r w:rsidRPr="005A516B">
              <w:rPr>
                <w:rFonts w:ascii="Arial" w:eastAsia="Arial" w:hAnsi="Arial" w:cs="Arial"/>
                <w:spacing w:val="3"/>
                <w:sz w:val="18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pe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enc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36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(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CCC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)</w:t>
            </w:r>
            <w:r w:rsidRPr="005A516B">
              <w:rPr>
                <w:rFonts w:ascii="Arial" w:eastAsia="Arial" w:hAnsi="Arial" w:cs="Arial"/>
                <w:spacing w:val="20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8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Speec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h-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Languag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51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Pa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ho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og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y</w:t>
            </w:r>
            <w:r w:rsidRPr="005A516B">
              <w:rPr>
                <w:rFonts w:ascii="Arial" w:eastAsia="Arial" w:hAnsi="Arial" w:cs="Arial"/>
                <w:spacing w:val="29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fr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16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sz w:val="18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2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sz w:val="18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spacing w:val="3"/>
                <w:w w:val="103"/>
                <w:sz w:val="18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2"/>
                <w:w w:val="103"/>
                <w:sz w:val="18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"/>
                <w:w w:val="103"/>
                <w:sz w:val="18"/>
                <w:szCs w:val="19"/>
              </w:rPr>
              <w:t>ri</w:t>
            </w:r>
            <w:r w:rsidRPr="005A516B">
              <w:rPr>
                <w:rFonts w:ascii="Arial" w:eastAsia="Arial" w:hAnsi="Arial" w:cs="Arial"/>
                <w:spacing w:val="2"/>
                <w:w w:val="103"/>
                <w:sz w:val="18"/>
                <w:szCs w:val="19"/>
              </w:rPr>
              <w:t>can S</w:t>
            </w:r>
            <w:r w:rsidRPr="005A516B">
              <w:rPr>
                <w:rFonts w:ascii="Arial" w:eastAsia="Arial" w:hAnsi="Arial" w:cs="Arial"/>
                <w:spacing w:val="2"/>
                <w:w w:val="102"/>
                <w:sz w:val="18"/>
                <w:szCs w:val="19"/>
              </w:rPr>
              <w:t>peech</w:t>
            </w:r>
            <w:r w:rsidRPr="005A516B">
              <w:rPr>
                <w:rFonts w:ascii="Arial" w:eastAsia="Arial" w:hAnsi="Arial" w:cs="Arial"/>
                <w:spacing w:val="1"/>
                <w:w w:val="102"/>
                <w:sz w:val="18"/>
                <w:szCs w:val="19"/>
              </w:rPr>
              <w:t>-</w:t>
            </w:r>
            <w:r w:rsidRPr="005A516B">
              <w:rPr>
                <w:rFonts w:ascii="Arial" w:eastAsia="Arial" w:hAnsi="Arial" w:cs="Arial"/>
                <w:spacing w:val="2"/>
                <w:w w:val="102"/>
                <w:sz w:val="18"/>
                <w:szCs w:val="19"/>
              </w:rPr>
              <w:t>Language</w:t>
            </w:r>
            <w:r w:rsidRPr="005A516B">
              <w:rPr>
                <w:rFonts w:ascii="Arial" w:eastAsia="Arial" w:hAnsi="Arial" w:cs="Arial"/>
                <w:spacing w:val="1"/>
                <w:w w:val="102"/>
                <w:sz w:val="18"/>
                <w:szCs w:val="19"/>
              </w:rPr>
              <w:t>-</w:t>
            </w:r>
            <w:r w:rsidRPr="005A516B">
              <w:rPr>
                <w:rFonts w:ascii="Arial" w:eastAsia="Arial" w:hAnsi="Arial" w:cs="Arial"/>
                <w:spacing w:val="2"/>
                <w:w w:val="102"/>
                <w:sz w:val="18"/>
                <w:szCs w:val="19"/>
              </w:rPr>
              <w:t>Hea</w:t>
            </w:r>
            <w:r w:rsidRPr="005A516B">
              <w:rPr>
                <w:rFonts w:ascii="Arial" w:eastAsia="Arial" w:hAnsi="Arial" w:cs="Arial"/>
                <w:spacing w:val="1"/>
                <w:w w:val="102"/>
                <w:sz w:val="18"/>
                <w:szCs w:val="19"/>
              </w:rPr>
              <w:t>ri</w:t>
            </w:r>
            <w:r w:rsidRPr="005A516B">
              <w:rPr>
                <w:rFonts w:ascii="Arial" w:eastAsia="Arial" w:hAnsi="Arial" w:cs="Arial"/>
                <w:spacing w:val="2"/>
                <w:w w:val="102"/>
                <w:sz w:val="18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w w:val="102"/>
                <w:sz w:val="18"/>
                <w:szCs w:val="19"/>
              </w:rPr>
              <w:t>g</w:t>
            </w:r>
            <w:r w:rsidRPr="005A516B">
              <w:rPr>
                <w:rFonts w:ascii="Arial" w:eastAsia="Arial" w:hAnsi="Arial" w:cs="Arial"/>
                <w:spacing w:val="25"/>
                <w:w w:val="102"/>
                <w:sz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Assoc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spacing w:val="1"/>
                <w:sz w:val="18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spacing w:val="2"/>
                <w:sz w:val="18"/>
                <w:szCs w:val="19"/>
              </w:rPr>
              <w:t>on</w:t>
            </w:r>
            <w:r w:rsidR="00E23315" w:rsidRPr="005A516B">
              <w:rPr>
                <w:rFonts w:ascii="Arial" w:eastAsia="Arial" w:hAnsi="Arial" w:cs="Arial"/>
                <w:spacing w:val="23"/>
                <w:sz w:val="18"/>
                <w:szCs w:val="19"/>
              </w:rPr>
              <w:t>?</w:t>
            </w:r>
            <w:r w:rsidRPr="005A516B">
              <w:rPr>
                <w:rFonts w:ascii="Arial" w:eastAsia="Arial" w:hAnsi="Arial" w:cs="Arial"/>
                <w:spacing w:val="9"/>
                <w:sz w:val="18"/>
                <w:szCs w:val="19"/>
                <w:u w:val="single" w:color="000000"/>
              </w:rPr>
              <w:t xml:space="preserve"> </w:t>
            </w:r>
          </w:p>
        </w:tc>
        <w:tc>
          <w:tcPr>
            <w:tcW w:w="540" w:type="dxa"/>
            <w:vMerge w:val="restart"/>
            <w:vAlign w:val="top"/>
          </w:tcPr>
          <w:p w14:paraId="16974415" w14:textId="77777777" w:rsidR="00B72E92" w:rsidRPr="005A516B" w:rsidRDefault="00B72E92" w:rsidP="00FA3DEC">
            <w:pPr>
              <w:pStyle w:val="Checkbox"/>
            </w:pPr>
            <w:r w:rsidRPr="005A516B">
              <w:t>YES</w:t>
            </w:r>
          </w:p>
          <w:p w14:paraId="7342A49F" w14:textId="441BA60E" w:rsidR="00B72E92" w:rsidRPr="005A516B" w:rsidRDefault="00B72E92" w:rsidP="00FA3DEC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  <w:tc>
          <w:tcPr>
            <w:tcW w:w="540" w:type="dxa"/>
            <w:vMerge w:val="restart"/>
            <w:vAlign w:val="top"/>
          </w:tcPr>
          <w:p w14:paraId="73BE4B69" w14:textId="77777777" w:rsidR="00B72E92" w:rsidRPr="005A516B" w:rsidRDefault="00B72E92" w:rsidP="00FA3DEC">
            <w:pPr>
              <w:pStyle w:val="Checkbox"/>
            </w:pPr>
            <w:r w:rsidRPr="005A516B">
              <w:t>NO</w:t>
            </w:r>
          </w:p>
          <w:p w14:paraId="5EB25827" w14:textId="666003A9" w:rsidR="00B72E92" w:rsidRPr="005A516B" w:rsidRDefault="00B72E92" w:rsidP="00FA3DEC">
            <w:pPr>
              <w:pStyle w:val="Checkbox"/>
            </w:pPr>
            <w:r w:rsidRPr="005A516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  <w:tc>
          <w:tcPr>
            <w:tcW w:w="2700" w:type="dxa"/>
          </w:tcPr>
          <w:p w14:paraId="42AF8979" w14:textId="5E680C85" w:rsidR="00B72E92" w:rsidRPr="005A516B" w:rsidRDefault="00B72E92" w:rsidP="00B72E92">
            <w:pPr>
              <w:pStyle w:val="Checkbox"/>
            </w:pPr>
            <w:r w:rsidRPr="005A516B">
              <w:t>Account #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41E8708" w14:textId="77777777" w:rsidR="00B72E92" w:rsidRPr="005A516B" w:rsidRDefault="00B72E92" w:rsidP="00B72E92">
            <w:pPr>
              <w:pStyle w:val="Checkbox"/>
            </w:pPr>
          </w:p>
        </w:tc>
      </w:tr>
      <w:tr w:rsidR="00B72E92" w:rsidRPr="005A516B" w14:paraId="1A7F8BE4" w14:textId="77777777" w:rsidTr="00B72E92">
        <w:trPr>
          <w:trHeight w:val="271"/>
        </w:trPr>
        <w:tc>
          <w:tcPr>
            <w:tcW w:w="4320" w:type="dxa"/>
            <w:vMerge/>
          </w:tcPr>
          <w:p w14:paraId="03CD7621" w14:textId="77777777" w:rsidR="00B72E92" w:rsidRPr="005A516B" w:rsidRDefault="00B72E92" w:rsidP="00B72E92">
            <w:pPr>
              <w:spacing w:before="41"/>
              <w:ind w:left="114" w:right="-20"/>
              <w:jc w:val="right"/>
              <w:rPr>
                <w:rFonts w:ascii="Arial" w:eastAsia="Arial" w:hAnsi="Arial" w:cs="Arial"/>
                <w:spacing w:val="2"/>
                <w:sz w:val="18"/>
                <w:szCs w:val="19"/>
              </w:rPr>
            </w:pPr>
          </w:p>
        </w:tc>
        <w:tc>
          <w:tcPr>
            <w:tcW w:w="540" w:type="dxa"/>
            <w:vMerge/>
          </w:tcPr>
          <w:p w14:paraId="7C3975AD" w14:textId="77777777" w:rsidR="00B72E92" w:rsidRPr="005A516B" w:rsidRDefault="00B72E92" w:rsidP="00B72E92">
            <w:pPr>
              <w:pStyle w:val="Checkbox"/>
            </w:pPr>
          </w:p>
        </w:tc>
        <w:tc>
          <w:tcPr>
            <w:tcW w:w="540" w:type="dxa"/>
            <w:vMerge/>
          </w:tcPr>
          <w:p w14:paraId="436455B3" w14:textId="77777777" w:rsidR="00B72E92" w:rsidRPr="005A516B" w:rsidRDefault="00B72E92" w:rsidP="00B72E92">
            <w:pPr>
              <w:pStyle w:val="Checkbox"/>
            </w:pPr>
          </w:p>
        </w:tc>
        <w:tc>
          <w:tcPr>
            <w:tcW w:w="2700" w:type="dxa"/>
          </w:tcPr>
          <w:p w14:paraId="7B388492" w14:textId="48367ACB" w:rsidR="00B72E92" w:rsidRPr="005A516B" w:rsidRDefault="00B72E92" w:rsidP="00B72E92">
            <w:pPr>
              <w:pStyle w:val="Checkbox"/>
            </w:pPr>
            <w:r w:rsidRPr="005A516B">
              <w:t>Date Issued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242DF5B" w14:textId="77777777" w:rsidR="00B72E92" w:rsidRPr="005A516B" w:rsidRDefault="00B72E92" w:rsidP="00B72E92">
            <w:pPr>
              <w:pStyle w:val="Checkbox"/>
            </w:pPr>
          </w:p>
        </w:tc>
      </w:tr>
    </w:tbl>
    <w:p w14:paraId="26418B1B" w14:textId="77777777" w:rsidR="00C92A3C" w:rsidRPr="005A516B" w:rsidRDefault="00C92A3C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000"/>
        <w:gridCol w:w="630"/>
        <w:gridCol w:w="450"/>
      </w:tblGrid>
      <w:tr w:rsidR="00E23315" w:rsidRPr="005A516B" w14:paraId="351C9DFE" w14:textId="77777777" w:rsidTr="00D9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00" w:type="dxa"/>
          </w:tcPr>
          <w:p w14:paraId="3B826399" w14:textId="0DD6AE58" w:rsidR="00E23315" w:rsidRPr="005A516B" w:rsidRDefault="00E23315" w:rsidP="00490804">
            <w:r w:rsidRPr="005A516B">
              <w:t xml:space="preserve">Has your </w:t>
            </w:r>
            <w:r w:rsidRPr="005A516B">
              <w:rPr>
                <w:sz w:val="18"/>
              </w:rPr>
              <w:t>certification/registration/licensure to practice speech-language pathology/therapy ever been suspended or revoked</w:t>
            </w:r>
            <w:r w:rsidRPr="005A516B">
              <w:t>?</w:t>
            </w:r>
          </w:p>
        </w:tc>
        <w:tc>
          <w:tcPr>
            <w:tcW w:w="630" w:type="dxa"/>
            <w:vAlign w:val="top"/>
          </w:tcPr>
          <w:p w14:paraId="1433C7CA" w14:textId="77777777" w:rsidR="00E23315" w:rsidRPr="005A516B" w:rsidRDefault="00E23315" w:rsidP="00D954E3">
            <w:pPr>
              <w:pStyle w:val="Checkbox"/>
            </w:pPr>
            <w:r w:rsidRPr="005A516B">
              <w:t>YES</w:t>
            </w:r>
          </w:p>
          <w:p w14:paraId="218456BE" w14:textId="77777777" w:rsidR="00E23315" w:rsidRPr="005A516B" w:rsidRDefault="00E23315" w:rsidP="00D954E3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  <w:tc>
          <w:tcPr>
            <w:tcW w:w="450" w:type="dxa"/>
            <w:vAlign w:val="top"/>
          </w:tcPr>
          <w:p w14:paraId="00EDD323" w14:textId="77777777" w:rsidR="00E23315" w:rsidRPr="005A516B" w:rsidRDefault="00E23315" w:rsidP="00D954E3">
            <w:pPr>
              <w:pStyle w:val="Checkbox"/>
            </w:pPr>
            <w:r w:rsidRPr="005A516B">
              <w:t>NO</w:t>
            </w:r>
          </w:p>
          <w:p w14:paraId="44741A2A" w14:textId="7733E38A" w:rsidR="00E23315" w:rsidRPr="005A516B" w:rsidRDefault="00D954E3" w:rsidP="00D954E3">
            <w:pPr>
              <w:pStyle w:val="FieldText"/>
              <w:jc w:val="center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</w:tr>
      <w:tr w:rsidR="00D954E3" w:rsidRPr="005A516B" w14:paraId="100B55E9" w14:textId="77777777" w:rsidTr="00D954E3">
        <w:tc>
          <w:tcPr>
            <w:tcW w:w="9000" w:type="dxa"/>
          </w:tcPr>
          <w:p w14:paraId="2768C107" w14:textId="2DD44512" w:rsidR="00D954E3" w:rsidRPr="005A516B" w:rsidRDefault="00D954E3" w:rsidP="00D954E3"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Hav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yo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u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eve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bee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conv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c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ff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ens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nvo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v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g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abus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fr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aud?</w:t>
            </w:r>
          </w:p>
        </w:tc>
        <w:tc>
          <w:tcPr>
            <w:tcW w:w="630" w:type="dxa"/>
            <w:vAlign w:val="top"/>
          </w:tcPr>
          <w:p w14:paraId="2DA242F6" w14:textId="77777777" w:rsidR="00D954E3" w:rsidRPr="005A516B" w:rsidRDefault="00D954E3" w:rsidP="00D954E3">
            <w:pPr>
              <w:pStyle w:val="Checkbox"/>
            </w:pPr>
            <w:r w:rsidRPr="005A516B">
              <w:t>YES</w:t>
            </w:r>
          </w:p>
          <w:p w14:paraId="78C1FA76" w14:textId="44EF9D34" w:rsidR="00D954E3" w:rsidRPr="005A516B" w:rsidRDefault="00D954E3" w:rsidP="00D954E3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  <w:tc>
          <w:tcPr>
            <w:tcW w:w="450" w:type="dxa"/>
            <w:vAlign w:val="top"/>
          </w:tcPr>
          <w:p w14:paraId="376EA976" w14:textId="77777777" w:rsidR="00D954E3" w:rsidRPr="005A516B" w:rsidRDefault="00D954E3" w:rsidP="00D954E3">
            <w:pPr>
              <w:pStyle w:val="Checkbox"/>
            </w:pPr>
            <w:r w:rsidRPr="005A516B">
              <w:t>NO</w:t>
            </w:r>
          </w:p>
          <w:p w14:paraId="44B287AA" w14:textId="2B67D7FB" w:rsidR="00D954E3" w:rsidRPr="005A516B" w:rsidRDefault="00D954E3" w:rsidP="00D954E3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</w:tr>
      <w:tr w:rsidR="00D954E3" w:rsidRPr="005A516B" w14:paraId="2AA2FAED" w14:textId="77777777" w:rsidTr="00D954E3">
        <w:tc>
          <w:tcPr>
            <w:tcW w:w="9000" w:type="dxa"/>
          </w:tcPr>
          <w:p w14:paraId="1890B650" w14:textId="06D05EE6" w:rsidR="00D954E3" w:rsidRPr="005A516B" w:rsidRDefault="00D954E3" w:rsidP="00D954E3">
            <w:pPr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</w:pP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Hav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yo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u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eve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bee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sue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3"/>
                <w:w w:val="103"/>
                <w:position w:val="-1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p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ac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c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nvo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v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g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w w:val="103"/>
                <w:position w:val="-1"/>
                <w:szCs w:val="19"/>
              </w:rPr>
              <w:t>a</w:t>
            </w:r>
            <w:r w:rsidRPr="005A516B">
              <w:rPr>
                <w:rFonts w:ascii="Arial" w:eastAsia="Arial" w:hAnsi="Arial" w:cs="Arial"/>
                <w:spacing w:val="4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c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li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en</w:t>
            </w:r>
            <w:r w:rsidRPr="005A516B">
              <w:rPr>
                <w:rFonts w:ascii="Arial" w:eastAsia="Arial" w:hAnsi="Arial" w:cs="Arial"/>
                <w:spacing w:val="1"/>
                <w:w w:val="103"/>
                <w:position w:val="-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w w:val="103"/>
                <w:position w:val="-1"/>
                <w:szCs w:val="19"/>
              </w:rPr>
              <w:t>?</w:t>
            </w:r>
          </w:p>
        </w:tc>
        <w:tc>
          <w:tcPr>
            <w:tcW w:w="630" w:type="dxa"/>
            <w:vAlign w:val="top"/>
          </w:tcPr>
          <w:p w14:paraId="615226B4" w14:textId="77777777" w:rsidR="00D954E3" w:rsidRPr="005A516B" w:rsidRDefault="00D954E3" w:rsidP="00D954E3">
            <w:pPr>
              <w:pStyle w:val="Checkbox"/>
            </w:pPr>
            <w:r w:rsidRPr="005A516B">
              <w:t>YES</w:t>
            </w:r>
          </w:p>
          <w:p w14:paraId="02AEDDD4" w14:textId="27A3A221" w:rsidR="00D954E3" w:rsidRPr="005A516B" w:rsidRDefault="00D954E3" w:rsidP="00D954E3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  <w:tc>
          <w:tcPr>
            <w:tcW w:w="450" w:type="dxa"/>
            <w:vAlign w:val="top"/>
          </w:tcPr>
          <w:p w14:paraId="4B8FA48E" w14:textId="77777777" w:rsidR="00D954E3" w:rsidRPr="005A516B" w:rsidRDefault="00D954E3" w:rsidP="00D954E3">
            <w:pPr>
              <w:pStyle w:val="Checkbox"/>
            </w:pPr>
            <w:r w:rsidRPr="005A516B">
              <w:t>NO</w:t>
            </w:r>
          </w:p>
          <w:p w14:paraId="0980BB6D" w14:textId="60A8A9E2" w:rsidR="00D954E3" w:rsidRPr="005A516B" w:rsidRDefault="00D954E3" w:rsidP="00D954E3">
            <w:pPr>
              <w:pStyle w:val="Checkbox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</w:tr>
      <w:tr w:rsidR="00D954E3" w:rsidRPr="005A516B" w14:paraId="626E4C98" w14:textId="77777777" w:rsidTr="00D954E3">
        <w:tc>
          <w:tcPr>
            <w:tcW w:w="9000" w:type="dxa"/>
          </w:tcPr>
          <w:p w14:paraId="0A6DB904" w14:textId="0C3B4C4D" w:rsidR="00D954E3" w:rsidRPr="005A516B" w:rsidRDefault="00D954E3" w:rsidP="00D954E3">
            <w:pPr>
              <w:jc w:val="center"/>
              <w:rPr>
                <w:rFonts w:ascii="Arial" w:eastAsia="Arial" w:hAnsi="Arial" w:cs="Arial"/>
                <w:b/>
                <w:i/>
                <w:spacing w:val="2"/>
                <w:w w:val="103"/>
                <w:position w:val="-1"/>
                <w:szCs w:val="19"/>
              </w:rPr>
            </w:pPr>
            <w:r w:rsidRPr="005A516B">
              <w:rPr>
                <w:rFonts w:ascii="Arial" w:eastAsia="Arial" w:hAnsi="Arial" w:cs="Arial"/>
                <w:b/>
                <w:i/>
                <w:spacing w:val="2"/>
                <w:w w:val="103"/>
                <w:position w:val="-1"/>
                <w:sz w:val="12"/>
                <w:szCs w:val="19"/>
              </w:rPr>
              <w:t>If you answered “yes’ to any of the three questions above, please provide explanatory information on a separate sheet of paper and attach</w:t>
            </w:r>
          </w:p>
        </w:tc>
        <w:tc>
          <w:tcPr>
            <w:tcW w:w="630" w:type="dxa"/>
            <w:vAlign w:val="top"/>
          </w:tcPr>
          <w:p w14:paraId="2E5F7711" w14:textId="77777777" w:rsidR="00D954E3" w:rsidRPr="005A516B" w:rsidRDefault="00D954E3" w:rsidP="00D954E3">
            <w:pPr>
              <w:pStyle w:val="Checkbox"/>
            </w:pPr>
          </w:p>
        </w:tc>
        <w:tc>
          <w:tcPr>
            <w:tcW w:w="450" w:type="dxa"/>
            <w:vAlign w:val="top"/>
          </w:tcPr>
          <w:p w14:paraId="1F678BE3" w14:textId="77777777" w:rsidR="00D954E3" w:rsidRPr="005A516B" w:rsidRDefault="00D954E3" w:rsidP="00D954E3">
            <w:pPr>
              <w:pStyle w:val="Checkbox"/>
            </w:pPr>
          </w:p>
        </w:tc>
      </w:tr>
    </w:tbl>
    <w:p w14:paraId="2D54E13A" w14:textId="77777777" w:rsidR="00330050" w:rsidRPr="005A516B" w:rsidRDefault="00330050" w:rsidP="00330050">
      <w:pPr>
        <w:pStyle w:val="Heading2"/>
      </w:pPr>
      <w:r w:rsidRPr="005A516B">
        <w:t>Education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3420"/>
        <w:gridCol w:w="2700"/>
        <w:gridCol w:w="1350"/>
        <w:gridCol w:w="1170"/>
      </w:tblGrid>
      <w:tr w:rsidR="00D954E3" w:rsidRPr="005A516B" w14:paraId="34F9D69F" w14:textId="6C41C65B" w:rsidTr="00D95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440" w:type="dxa"/>
          </w:tcPr>
          <w:p w14:paraId="2C513C12" w14:textId="66B236C6" w:rsidR="00D954E3" w:rsidRPr="005A516B" w:rsidRDefault="00D954E3" w:rsidP="00490804"/>
        </w:tc>
        <w:tc>
          <w:tcPr>
            <w:tcW w:w="3420" w:type="dxa"/>
            <w:tcBorders>
              <w:bottom w:val="none" w:sz="0" w:space="0" w:color="auto"/>
            </w:tcBorders>
            <w:vAlign w:val="top"/>
          </w:tcPr>
          <w:p w14:paraId="437A5BC0" w14:textId="23E3DE30" w:rsidR="00D954E3" w:rsidRPr="005A516B" w:rsidRDefault="00D954E3" w:rsidP="00D954E3">
            <w:pPr>
              <w:pStyle w:val="FieldText"/>
              <w:jc w:val="center"/>
            </w:pPr>
            <w:r w:rsidRPr="005A516B">
              <w:t>University</w:t>
            </w:r>
          </w:p>
        </w:tc>
        <w:tc>
          <w:tcPr>
            <w:tcW w:w="2700" w:type="dxa"/>
            <w:tcBorders>
              <w:bottom w:val="none" w:sz="0" w:space="0" w:color="auto"/>
            </w:tcBorders>
            <w:vAlign w:val="top"/>
          </w:tcPr>
          <w:p w14:paraId="481EAD17" w14:textId="57D0D86D" w:rsidR="00D954E3" w:rsidRPr="005A516B" w:rsidRDefault="00D954E3" w:rsidP="00D954E3">
            <w:pPr>
              <w:pStyle w:val="Heading4"/>
              <w:jc w:val="center"/>
              <w:outlineLvl w:val="3"/>
              <w:rPr>
                <w:b/>
              </w:rPr>
            </w:pPr>
            <w:r w:rsidRPr="005A516B">
              <w:rPr>
                <w:b/>
              </w:rPr>
              <w:t>Major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vAlign w:val="top"/>
          </w:tcPr>
          <w:p w14:paraId="5BE32B1D" w14:textId="444881BA" w:rsidR="00D954E3" w:rsidRPr="005A516B" w:rsidRDefault="00D954E3" w:rsidP="00D954E3">
            <w:pPr>
              <w:pStyle w:val="FieldText"/>
              <w:jc w:val="center"/>
            </w:pPr>
            <w:r w:rsidRPr="005A516B">
              <w:t>Degree</w:t>
            </w:r>
          </w:p>
        </w:tc>
        <w:tc>
          <w:tcPr>
            <w:tcW w:w="1170" w:type="dxa"/>
            <w:tcBorders>
              <w:bottom w:val="none" w:sz="0" w:space="0" w:color="auto"/>
            </w:tcBorders>
            <w:vAlign w:val="top"/>
          </w:tcPr>
          <w:p w14:paraId="326390BD" w14:textId="04A689C3" w:rsidR="00D954E3" w:rsidRPr="005A516B" w:rsidRDefault="00D954E3" w:rsidP="00D954E3">
            <w:pPr>
              <w:pStyle w:val="FieldText"/>
              <w:jc w:val="center"/>
            </w:pPr>
            <w:r w:rsidRPr="005A516B">
              <w:t>Year Completed</w:t>
            </w:r>
          </w:p>
        </w:tc>
      </w:tr>
      <w:tr w:rsidR="00D954E3" w:rsidRPr="005A516B" w14:paraId="2AE9F17E" w14:textId="30B469EB" w:rsidTr="00D954E3">
        <w:trPr>
          <w:trHeight w:val="432"/>
        </w:trPr>
        <w:tc>
          <w:tcPr>
            <w:tcW w:w="1440" w:type="dxa"/>
          </w:tcPr>
          <w:p w14:paraId="44BCF00B" w14:textId="23565824" w:rsidR="00D954E3" w:rsidRPr="005A516B" w:rsidRDefault="00D954E3" w:rsidP="00490804">
            <w:r w:rsidRPr="005A516B">
              <w:t>Undergraduate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F51B83B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D1567EF" w14:textId="77777777" w:rsidR="00D954E3" w:rsidRPr="005A516B" w:rsidRDefault="00D954E3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40EDA6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502C3F" w14:textId="77777777" w:rsidR="00D954E3" w:rsidRPr="005A516B" w:rsidRDefault="00D954E3" w:rsidP="00617C65">
            <w:pPr>
              <w:pStyle w:val="FieldText"/>
            </w:pPr>
          </w:p>
        </w:tc>
      </w:tr>
      <w:tr w:rsidR="00D954E3" w:rsidRPr="005A516B" w14:paraId="64C0FF51" w14:textId="77777777" w:rsidTr="00D954E3">
        <w:trPr>
          <w:trHeight w:val="432"/>
        </w:trPr>
        <w:tc>
          <w:tcPr>
            <w:tcW w:w="1440" w:type="dxa"/>
          </w:tcPr>
          <w:p w14:paraId="4C13F35A" w14:textId="31A89BEA" w:rsidR="00D954E3" w:rsidRPr="005A516B" w:rsidRDefault="00D954E3" w:rsidP="00490804">
            <w:r w:rsidRPr="005A516B">
              <w:t>Graduate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46BAFF8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224A82A1" w14:textId="77777777" w:rsidR="00D954E3" w:rsidRPr="005A516B" w:rsidRDefault="00D954E3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1F82238C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9A6928" w14:textId="77777777" w:rsidR="00D954E3" w:rsidRPr="005A516B" w:rsidRDefault="00D954E3" w:rsidP="00617C65">
            <w:pPr>
              <w:pStyle w:val="FieldText"/>
            </w:pPr>
          </w:p>
        </w:tc>
      </w:tr>
      <w:tr w:rsidR="00D954E3" w:rsidRPr="005A516B" w14:paraId="1A070522" w14:textId="77777777" w:rsidTr="00D954E3">
        <w:trPr>
          <w:trHeight w:val="432"/>
        </w:trPr>
        <w:tc>
          <w:tcPr>
            <w:tcW w:w="1440" w:type="dxa"/>
          </w:tcPr>
          <w:p w14:paraId="707DE7AD" w14:textId="27CDC0BF" w:rsidR="00D954E3" w:rsidRPr="005A516B" w:rsidRDefault="00D954E3" w:rsidP="00490804">
            <w:r w:rsidRPr="005A516B">
              <w:t>Post-Graduate or Doctoral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292DBB81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5A7F0DD1" w14:textId="77777777" w:rsidR="00D954E3" w:rsidRPr="005A516B" w:rsidRDefault="00D954E3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741EF7A" w14:textId="77777777" w:rsidR="00D954E3" w:rsidRPr="005A516B" w:rsidRDefault="00D954E3" w:rsidP="00617C65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178D1262" w14:textId="77777777" w:rsidR="00D954E3" w:rsidRPr="005A516B" w:rsidRDefault="00D954E3" w:rsidP="00617C65">
            <w:pPr>
              <w:pStyle w:val="FieldText"/>
            </w:pPr>
          </w:p>
        </w:tc>
      </w:tr>
    </w:tbl>
    <w:p w14:paraId="01ECEC8F" w14:textId="0C7ABC08" w:rsidR="00ED3EEB" w:rsidRPr="005A516B" w:rsidRDefault="004A3FAB" w:rsidP="00ED3EEB">
      <w:pPr>
        <w:pStyle w:val="Heading2"/>
      </w:pPr>
      <w:r w:rsidRPr="005A516B">
        <w:t>Professional</w:t>
      </w:r>
      <w:r w:rsidR="00ED3EEB" w:rsidRPr="005A516B">
        <w:t xml:space="preserve"> </w:t>
      </w:r>
      <w:r w:rsidRPr="005A516B">
        <w:t>e</w:t>
      </w:r>
      <w:r w:rsidR="00ED3EEB" w:rsidRPr="005A516B">
        <w:t>mployment</w:t>
      </w:r>
      <w:r w:rsidRPr="005A516B">
        <w:t xml:space="preserve"> in the past 5 years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4860"/>
        <w:gridCol w:w="2070"/>
        <w:gridCol w:w="1260"/>
      </w:tblGrid>
      <w:tr w:rsidR="00ED3EEB" w:rsidRPr="005A516B" w14:paraId="11ED8F0B" w14:textId="77777777" w:rsidTr="004A3F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90" w:type="dxa"/>
            <w:tcBorders>
              <w:bottom w:val="none" w:sz="0" w:space="0" w:color="auto"/>
            </w:tcBorders>
          </w:tcPr>
          <w:p w14:paraId="793BE1D8" w14:textId="25DF09B6" w:rsidR="00ED3EEB" w:rsidRPr="005A516B" w:rsidRDefault="004A3FAB" w:rsidP="004A3FAB">
            <w:pPr>
              <w:jc w:val="center"/>
              <w:rPr>
                <w:b/>
              </w:rPr>
            </w:pPr>
            <w:r w:rsidRPr="005A516B">
              <w:rPr>
                <w:b/>
              </w:rPr>
              <w:t>Title</w:t>
            </w:r>
          </w:p>
        </w:tc>
        <w:tc>
          <w:tcPr>
            <w:tcW w:w="4860" w:type="dxa"/>
            <w:tcBorders>
              <w:bottom w:val="none" w:sz="0" w:space="0" w:color="auto"/>
            </w:tcBorders>
          </w:tcPr>
          <w:p w14:paraId="095408A5" w14:textId="68A93BB3" w:rsidR="00ED3EEB" w:rsidRPr="005A516B" w:rsidRDefault="004A3FAB" w:rsidP="004A3FAB">
            <w:pPr>
              <w:pStyle w:val="FieldText"/>
              <w:jc w:val="center"/>
            </w:pPr>
            <w:r w:rsidRPr="005A516B">
              <w:t>Employer</w:t>
            </w:r>
          </w:p>
        </w:tc>
        <w:tc>
          <w:tcPr>
            <w:tcW w:w="2070" w:type="dxa"/>
            <w:tcBorders>
              <w:bottom w:val="none" w:sz="0" w:space="0" w:color="auto"/>
            </w:tcBorders>
          </w:tcPr>
          <w:p w14:paraId="77DC5F01" w14:textId="09AED6C5" w:rsidR="00ED3EEB" w:rsidRPr="005A516B" w:rsidRDefault="004A3FAB" w:rsidP="004A3FAB">
            <w:pPr>
              <w:pStyle w:val="Heading4"/>
              <w:jc w:val="center"/>
              <w:outlineLvl w:val="3"/>
              <w:rPr>
                <w:b/>
              </w:rPr>
            </w:pPr>
            <w:r w:rsidRPr="005A516B">
              <w:rPr>
                <w:b/>
              </w:rPr>
              <w:t>Location</w:t>
            </w:r>
          </w:p>
        </w:tc>
        <w:tc>
          <w:tcPr>
            <w:tcW w:w="1260" w:type="dxa"/>
            <w:tcBorders>
              <w:bottom w:val="none" w:sz="0" w:space="0" w:color="auto"/>
            </w:tcBorders>
          </w:tcPr>
          <w:p w14:paraId="5C35AAFD" w14:textId="7F561BDF" w:rsidR="00ED3EEB" w:rsidRPr="005A516B" w:rsidRDefault="004A3FAB" w:rsidP="004A3FAB">
            <w:pPr>
              <w:pStyle w:val="FieldText"/>
              <w:jc w:val="center"/>
            </w:pPr>
            <w:r w:rsidRPr="005A516B">
              <w:t>Dates (from/to)</w:t>
            </w:r>
          </w:p>
        </w:tc>
      </w:tr>
      <w:tr w:rsidR="00ED3EEB" w:rsidRPr="005A516B" w14:paraId="1E823028" w14:textId="77777777" w:rsidTr="004A3FAB">
        <w:trPr>
          <w:trHeight w:val="360"/>
        </w:trPr>
        <w:tc>
          <w:tcPr>
            <w:tcW w:w="1890" w:type="dxa"/>
            <w:tcBorders>
              <w:bottom w:val="single" w:sz="4" w:space="0" w:color="auto"/>
            </w:tcBorders>
          </w:tcPr>
          <w:p w14:paraId="61955862" w14:textId="0E92366C" w:rsidR="00ED3EEB" w:rsidRPr="005A516B" w:rsidRDefault="00ED3EEB" w:rsidP="00124058"/>
        </w:tc>
        <w:tc>
          <w:tcPr>
            <w:tcW w:w="4860" w:type="dxa"/>
            <w:tcBorders>
              <w:bottom w:val="single" w:sz="4" w:space="0" w:color="auto"/>
            </w:tcBorders>
          </w:tcPr>
          <w:p w14:paraId="396C9B11" w14:textId="77777777" w:rsidR="00ED3EEB" w:rsidRPr="005A516B" w:rsidRDefault="00ED3EEB" w:rsidP="00124058">
            <w:pPr>
              <w:pStyle w:val="FieldText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85B17F" w14:textId="25782E3A" w:rsidR="00ED3EEB" w:rsidRPr="005A516B" w:rsidRDefault="00ED3EEB" w:rsidP="00124058">
            <w:pPr>
              <w:pStyle w:val="Heading4"/>
              <w:outlineLvl w:val="3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1F71235" w14:textId="77777777" w:rsidR="00ED3EEB" w:rsidRPr="005A516B" w:rsidRDefault="00ED3EEB" w:rsidP="00124058">
            <w:pPr>
              <w:pStyle w:val="FieldText"/>
            </w:pPr>
          </w:p>
        </w:tc>
      </w:tr>
      <w:tr w:rsidR="004A3FAB" w:rsidRPr="005A516B" w14:paraId="262911B0" w14:textId="77777777" w:rsidTr="004A3FAB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1DE91CF" w14:textId="77777777" w:rsidR="004A3FAB" w:rsidRPr="005A516B" w:rsidRDefault="004A3FAB" w:rsidP="00124058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28CA704" w14:textId="77777777" w:rsidR="004A3FAB" w:rsidRPr="005A516B" w:rsidRDefault="004A3FAB" w:rsidP="00124058">
            <w:pPr>
              <w:pStyle w:val="FieldTex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8EFFED2" w14:textId="77777777" w:rsidR="004A3FAB" w:rsidRPr="005A516B" w:rsidRDefault="004A3FAB" w:rsidP="00124058">
            <w:pPr>
              <w:pStyle w:val="Heading4"/>
              <w:outlineLvl w:val="3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A0FAB3C" w14:textId="77777777" w:rsidR="004A3FAB" w:rsidRPr="005A516B" w:rsidRDefault="004A3FAB" w:rsidP="00124058">
            <w:pPr>
              <w:pStyle w:val="FieldText"/>
            </w:pPr>
          </w:p>
        </w:tc>
      </w:tr>
      <w:tr w:rsidR="004A3FAB" w:rsidRPr="005A516B" w14:paraId="11C3E1E4" w14:textId="77777777" w:rsidTr="004A3FAB">
        <w:trPr>
          <w:trHeight w:val="3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4665721" w14:textId="77777777" w:rsidR="004A3FAB" w:rsidRPr="005A516B" w:rsidRDefault="004A3FAB" w:rsidP="00124058"/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52985EC" w14:textId="77777777" w:rsidR="004A3FAB" w:rsidRPr="005A516B" w:rsidRDefault="004A3FAB" w:rsidP="00124058">
            <w:pPr>
              <w:pStyle w:val="FieldText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038F04" w14:textId="77777777" w:rsidR="004A3FAB" w:rsidRPr="005A516B" w:rsidRDefault="004A3FAB" w:rsidP="00124058">
            <w:pPr>
              <w:pStyle w:val="Heading4"/>
              <w:outlineLvl w:val="3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49275F4" w14:textId="77777777" w:rsidR="004A3FAB" w:rsidRPr="005A516B" w:rsidRDefault="004A3FAB" w:rsidP="00124058">
            <w:pPr>
              <w:pStyle w:val="FieldText"/>
            </w:pPr>
          </w:p>
        </w:tc>
      </w:tr>
    </w:tbl>
    <w:p w14:paraId="3A075B05" w14:textId="7C4D8D1B" w:rsidR="00D330EC" w:rsidRPr="005A516B" w:rsidRDefault="00D330EC" w:rsidP="00ED3EEB"/>
    <w:p w14:paraId="5F1AC498" w14:textId="77777777" w:rsidR="00FD73E7" w:rsidRPr="005A516B" w:rsidRDefault="00FD73E7">
      <w:r w:rsidRPr="005A516B">
        <w:rPr>
          <w:b/>
          <w:bCs/>
        </w:rPr>
        <w:br w:type="page"/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1440"/>
        <w:gridCol w:w="540"/>
        <w:gridCol w:w="900"/>
        <w:gridCol w:w="270"/>
        <w:gridCol w:w="1170"/>
        <w:gridCol w:w="90"/>
        <w:gridCol w:w="1350"/>
        <w:gridCol w:w="270"/>
        <w:gridCol w:w="1170"/>
        <w:gridCol w:w="1440"/>
      </w:tblGrid>
      <w:tr w:rsidR="004A3FAB" w:rsidRPr="005A516B" w14:paraId="2E170459" w14:textId="77777777" w:rsidTr="00A80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11"/>
          </w:tcPr>
          <w:p w14:paraId="534F8E68" w14:textId="17B6E924" w:rsidR="004A3FAB" w:rsidRPr="005A516B" w:rsidRDefault="004A3FAB" w:rsidP="00124058">
            <w:pPr>
              <w:pStyle w:val="FieldText"/>
            </w:pPr>
            <w:r w:rsidRPr="005A516B">
              <w:lastRenderedPageBreak/>
              <w:t>Identify the approximate percentage distributions of the following conditions in your caseloads during the past five (5) years</w:t>
            </w:r>
          </w:p>
        </w:tc>
      </w:tr>
      <w:tr w:rsidR="004A3FAB" w:rsidRPr="005A516B" w14:paraId="6687A6BC" w14:textId="77777777" w:rsidTr="00FA3DEC">
        <w:trPr>
          <w:trHeight w:val="288"/>
        </w:trPr>
        <w:tc>
          <w:tcPr>
            <w:tcW w:w="1440" w:type="dxa"/>
          </w:tcPr>
          <w:p w14:paraId="79934D61" w14:textId="26E2D3D5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Aphasia</w:t>
            </w:r>
          </w:p>
        </w:tc>
        <w:tc>
          <w:tcPr>
            <w:tcW w:w="1440" w:type="dxa"/>
          </w:tcPr>
          <w:p w14:paraId="230C6957" w14:textId="0A029876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Dementia</w:t>
            </w:r>
          </w:p>
        </w:tc>
        <w:tc>
          <w:tcPr>
            <w:tcW w:w="1440" w:type="dxa"/>
            <w:gridSpan w:val="2"/>
          </w:tcPr>
          <w:p w14:paraId="2E32060C" w14:textId="56B44DF7" w:rsidR="004A3FAB" w:rsidRPr="005A516B" w:rsidRDefault="00D330EC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Other Cognitive Communicative Disorders</w:t>
            </w:r>
          </w:p>
        </w:tc>
        <w:tc>
          <w:tcPr>
            <w:tcW w:w="1440" w:type="dxa"/>
            <w:gridSpan w:val="2"/>
          </w:tcPr>
          <w:p w14:paraId="501ED339" w14:textId="183DC152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Motor Speech Disorders</w:t>
            </w:r>
          </w:p>
        </w:tc>
        <w:tc>
          <w:tcPr>
            <w:tcW w:w="1440" w:type="dxa"/>
            <w:gridSpan w:val="2"/>
          </w:tcPr>
          <w:p w14:paraId="499A1BE1" w14:textId="24A78163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Voice</w:t>
            </w:r>
          </w:p>
        </w:tc>
        <w:tc>
          <w:tcPr>
            <w:tcW w:w="1440" w:type="dxa"/>
            <w:gridSpan w:val="2"/>
          </w:tcPr>
          <w:p w14:paraId="382C6F57" w14:textId="0E8FD110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Dysphagia</w:t>
            </w:r>
          </w:p>
        </w:tc>
        <w:tc>
          <w:tcPr>
            <w:tcW w:w="1440" w:type="dxa"/>
          </w:tcPr>
          <w:p w14:paraId="080297D6" w14:textId="17618782" w:rsidR="004A3FAB" w:rsidRPr="005A516B" w:rsidRDefault="004A3FAB" w:rsidP="00FA3DEC">
            <w:pPr>
              <w:pStyle w:val="FieldText"/>
              <w:jc w:val="center"/>
              <w:rPr>
                <w:b w:val="0"/>
              </w:rPr>
            </w:pPr>
            <w:r w:rsidRPr="005A516B">
              <w:rPr>
                <w:b w:val="0"/>
              </w:rPr>
              <w:t>Other</w:t>
            </w:r>
          </w:p>
        </w:tc>
      </w:tr>
      <w:tr w:rsidR="009D22B7" w:rsidRPr="005A516B" w14:paraId="06857D15" w14:textId="77777777" w:rsidTr="00D330EC">
        <w:trPr>
          <w:trHeight w:val="288"/>
        </w:trPr>
        <w:tc>
          <w:tcPr>
            <w:tcW w:w="1440" w:type="dxa"/>
            <w:vAlign w:val="top"/>
          </w:tcPr>
          <w:p w14:paraId="3457557B" w14:textId="77777777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  <w:p w14:paraId="2782D874" w14:textId="64D0ABAF" w:rsidR="00D330EC" w:rsidRPr="005A516B" w:rsidRDefault="00D330EC" w:rsidP="00D330EC">
            <w:pPr>
              <w:pStyle w:val="FieldText"/>
              <w:jc w:val="right"/>
            </w:pPr>
          </w:p>
        </w:tc>
        <w:tc>
          <w:tcPr>
            <w:tcW w:w="1440" w:type="dxa"/>
            <w:vAlign w:val="top"/>
          </w:tcPr>
          <w:p w14:paraId="61B6ACC9" w14:textId="3AC76478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  <w:gridSpan w:val="2"/>
            <w:vAlign w:val="top"/>
          </w:tcPr>
          <w:p w14:paraId="380F8246" w14:textId="0E663101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  <w:gridSpan w:val="2"/>
            <w:vAlign w:val="top"/>
          </w:tcPr>
          <w:p w14:paraId="46057672" w14:textId="0172ABF0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  <w:gridSpan w:val="2"/>
            <w:vAlign w:val="top"/>
          </w:tcPr>
          <w:p w14:paraId="5A9DC409" w14:textId="273ACEFC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  <w:gridSpan w:val="2"/>
            <w:vAlign w:val="top"/>
          </w:tcPr>
          <w:p w14:paraId="71767831" w14:textId="16236740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  <w:vAlign w:val="top"/>
          </w:tcPr>
          <w:p w14:paraId="68EDD15B" w14:textId="673CCF16" w:rsidR="009D22B7" w:rsidRPr="005A516B" w:rsidRDefault="009D22B7" w:rsidP="00D330EC">
            <w:pPr>
              <w:pStyle w:val="FieldText"/>
              <w:jc w:val="right"/>
            </w:pPr>
            <w:r w:rsidRPr="005A516B">
              <w:t>%</w:t>
            </w:r>
          </w:p>
        </w:tc>
      </w:tr>
      <w:tr w:rsidR="00DB7EAA" w:rsidRPr="005A516B" w14:paraId="547C3DCE" w14:textId="77777777" w:rsidTr="00512B8C">
        <w:trPr>
          <w:trHeight w:val="288"/>
        </w:trPr>
        <w:tc>
          <w:tcPr>
            <w:tcW w:w="10080" w:type="dxa"/>
            <w:gridSpan w:val="11"/>
          </w:tcPr>
          <w:p w14:paraId="374EA47B" w14:textId="24B1BD32" w:rsidR="00DB7EAA" w:rsidRPr="005A516B" w:rsidRDefault="00DB7EAA" w:rsidP="00512B8C">
            <w:pPr>
              <w:ind w:left="114" w:right="-20"/>
              <w:rPr>
                <w:rFonts w:ascii="Arial" w:eastAsia="Arial" w:hAnsi="Arial" w:cs="Arial"/>
                <w:b/>
                <w:szCs w:val="19"/>
              </w:rPr>
            </w:pP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Wha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17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b/>
                <w:spacing w:val="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b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pe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cen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ag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b/>
                <w:spacing w:val="3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tri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bu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b/>
                <w:spacing w:val="3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b/>
                <w:spacing w:val="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you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b/>
                <w:spacing w:val="15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case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oa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b/>
                <w:spacing w:val="27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ove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b/>
                <w:spacing w:val="15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b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3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os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16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ecen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20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fi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v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b/>
                <w:spacing w:val="1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1"/>
                <w:szCs w:val="19"/>
              </w:rPr>
              <w:t>(</w:t>
            </w:r>
            <w:r w:rsidRPr="005A516B">
              <w:rPr>
                <w:rFonts w:ascii="Arial" w:eastAsia="Arial" w:hAnsi="Arial" w:cs="Arial"/>
                <w:b/>
                <w:spacing w:val="2"/>
                <w:szCs w:val="19"/>
              </w:rPr>
              <w:t>5</w:t>
            </w:r>
            <w:r w:rsidRPr="005A516B">
              <w:rPr>
                <w:rFonts w:ascii="Arial" w:eastAsia="Arial" w:hAnsi="Arial" w:cs="Arial"/>
                <w:b/>
                <w:szCs w:val="19"/>
              </w:rPr>
              <w:t>)</w:t>
            </w:r>
            <w:r w:rsidRPr="005A516B">
              <w:rPr>
                <w:rFonts w:ascii="Arial" w:eastAsia="Arial" w:hAnsi="Arial" w:cs="Arial"/>
                <w:b/>
                <w:spacing w:val="1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w w:val="103"/>
                <w:szCs w:val="19"/>
              </w:rPr>
              <w:t>yea</w:t>
            </w:r>
            <w:r w:rsidRPr="005A516B">
              <w:rPr>
                <w:rFonts w:ascii="Arial" w:eastAsia="Arial" w:hAnsi="Arial" w:cs="Arial"/>
                <w:b/>
                <w:spacing w:val="1"/>
                <w:w w:val="103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b/>
                <w:spacing w:val="2"/>
                <w:w w:val="103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b/>
                <w:w w:val="103"/>
                <w:szCs w:val="19"/>
              </w:rPr>
              <w:t>?</w:t>
            </w:r>
          </w:p>
          <w:p w14:paraId="2B1EB7C1" w14:textId="77777777" w:rsidR="00DB7EAA" w:rsidRPr="005A516B" w:rsidRDefault="00DB7EAA" w:rsidP="00512B8C">
            <w:pPr>
              <w:pStyle w:val="FieldText"/>
            </w:pPr>
          </w:p>
        </w:tc>
      </w:tr>
      <w:tr w:rsidR="00700AE0" w:rsidRPr="005A516B" w14:paraId="1C3321D3" w14:textId="77777777" w:rsidTr="00700AE0">
        <w:trPr>
          <w:trHeight w:val="288"/>
        </w:trPr>
        <w:tc>
          <w:tcPr>
            <w:tcW w:w="3420" w:type="dxa"/>
            <w:gridSpan w:val="3"/>
            <w:vAlign w:val="top"/>
          </w:tcPr>
          <w:p w14:paraId="7A268475" w14:textId="40424C92" w:rsidR="00700AE0" w:rsidRPr="005A516B" w:rsidRDefault="00700AE0" w:rsidP="00D330EC">
            <w:pPr>
              <w:pStyle w:val="FieldText"/>
              <w:jc w:val="right"/>
              <w:rPr>
                <w:b w:val="0"/>
              </w:rPr>
            </w:pPr>
            <w:r w:rsidRPr="005A516B">
              <w:rPr>
                <w:b w:val="0"/>
              </w:rPr>
              <w:t>Adults (18 &amp; older)</w:t>
            </w:r>
          </w:p>
        </w:tc>
        <w:tc>
          <w:tcPr>
            <w:tcW w:w="1170" w:type="dxa"/>
            <w:gridSpan w:val="2"/>
            <w:vAlign w:val="top"/>
          </w:tcPr>
          <w:p w14:paraId="05C61CC2" w14:textId="77777777" w:rsidR="00700AE0" w:rsidRPr="005A516B" w:rsidRDefault="00700AE0" w:rsidP="00D330EC">
            <w:pPr>
              <w:pStyle w:val="FieldText"/>
              <w:jc w:val="right"/>
            </w:pPr>
            <w:r w:rsidRPr="005A516B">
              <w:t>%</w:t>
            </w:r>
          </w:p>
          <w:p w14:paraId="4E7DB3E9" w14:textId="4F4784FF" w:rsidR="00700AE0" w:rsidRPr="005A516B" w:rsidRDefault="00700AE0" w:rsidP="00D330EC">
            <w:pPr>
              <w:pStyle w:val="FieldText"/>
              <w:jc w:val="right"/>
            </w:pPr>
          </w:p>
        </w:tc>
        <w:tc>
          <w:tcPr>
            <w:tcW w:w="2880" w:type="dxa"/>
            <w:gridSpan w:val="4"/>
            <w:vAlign w:val="top"/>
          </w:tcPr>
          <w:p w14:paraId="476BDFA4" w14:textId="7544F89F" w:rsidR="00700AE0" w:rsidRPr="005A516B" w:rsidRDefault="00700AE0" w:rsidP="00D330EC">
            <w:pPr>
              <w:pStyle w:val="FieldText"/>
              <w:jc w:val="right"/>
              <w:rPr>
                <w:b w:val="0"/>
              </w:rPr>
            </w:pPr>
            <w:r w:rsidRPr="005A516B">
              <w:rPr>
                <w:b w:val="0"/>
              </w:rPr>
              <w:t>Children (under 18)</w:t>
            </w:r>
          </w:p>
        </w:tc>
        <w:tc>
          <w:tcPr>
            <w:tcW w:w="1170" w:type="dxa"/>
            <w:vAlign w:val="top"/>
          </w:tcPr>
          <w:p w14:paraId="46F19E90" w14:textId="77777777" w:rsidR="00700AE0" w:rsidRPr="005A516B" w:rsidRDefault="00700AE0" w:rsidP="00D330EC">
            <w:pPr>
              <w:pStyle w:val="FieldText"/>
              <w:jc w:val="right"/>
            </w:pPr>
            <w:r w:rsidRPr="005A516B">
              <w:t>%</w:t>
            </w:r>
          </w:p>
        </w:tc>
        <w:tc>
          <w:tcPr>
            <w:tcW w:w="1440" w:type="dxa"/>
          </w:tcPr>
          <w:p w14:paraId="106F62EF" w14:textId="5E7844BB" w:rsidR="00700AE0" w:rsidRPr="005A516B" w:rsidRDefault="00700AE0" w:rsidP="00D330EC">
            <w:pPr>
              <w:pStyle w:val="FieldText"/>
              <w:jc w:val="right"/>
            </w:pPr>
          </w:p>
        </w:tc>
      </w:tr>
      <w:tr w:rsidR="004A3FAB" w:rsidRPr="005A516B" w14:paraId="19165E56" w14:textId="77777777" w:rsidTr="00FA3DEC">
        <w:trPr>
          <w:trHeight w:val="288"/>
        </w:trPr>
        <w:tc>
          <w:tcPr>
            <w:tcW w:w="10080" w:type="dxa"/>
            <w:gridSpan w:val="11"/>
          </w:tcPr>
          <w:p w14:paraId="1350AD55" w14:textId="58E9DF77" w:rsidR="004A3FAB" w:rsidRPr="005A516B" w:rsidRDefault="00D330EC" w:rsidP="004A3FAB">
            <w:pPr>
              <w:pStyle w:val="FieldText"/>
            </w:pPr>
            <w:r w:rsidRPr="005A516B">
              <w:t>For each disorder listed below, identify the most frequent etiologies of the cases you have treated</w:t>
            </w:r>
          </w:p>
        </w:tc>
      </w:tr>
      <w:tr w:rsidR="00D330EC" w:rsidRPr="005A516B" w14:paraId="42A26B91" w14:textId="77777777" w:rsidTr="00FA3DEC">
        <w:trPr>
          <w:trHeight w:val="288"/>
        </w:trPr>
        <w:tc>
          <w:tcPr>
            <w:tcW w:w="1440" w:type="dxa"/>
          </w:tcPr>
          <w:p w14:paraId="4FEA84BF" w14:textId="77777777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Aphasia</w:t>
            </w:r>
          </w:p>
        </w:tc>
        <w:tc>
          <w:tcPr>
            <w:tcW w:w="8640" w:type="dxa"/>
            <w:gridSpan w:val="10"/>
            <w:tcBorders>
              <w:left w:val="nil"/>
              <w:bottom w:val="single" w:sz="4" w:space="0" w:color="auto"/>
            </w:tcBorders>
          </w:tcPr>
          <w:p w14:paraId="61B39D32" w14:textId="654CD73F" w:rsidR="00D330EC" w:rsidRPr="005A516B" w:rsidRDefault="00D330EC" w:rsidP="004A3FAB">
            <w:pPr>
              <w:pStyle w:val="FieldText"/>
            </w:pPr>
          </w:p>
        </w:tc>
      </w:tr>
      <w:tr w:rsidR="00D330EC" w:rsidRPr="005A516B" w14:paraId="1399229A" w14:textId="77777777" w:rsidTr="00FA3DEC">
        <w:trPr>
          <w:trHeight w:val="288"/>
        </w:trPr>
        <w:tc>
          <w:tcPr>
            <w:tcW w:w="1440" w:type="dxa"/>
          </w:tcPr>
          <w:p w14:paraId="5F100AA9" w14:textId="20CE9B68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Dementia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5CF2A" w14:textId="77777777" w:rsidR="00D330EC" w:rsidRPr="005A516B" w:rsidRDefault="00D330EC" w:rsidP="004A3FAB">
            <w:pPr>
              <w:pStyle w:val="FieldText"/>
            </w:pPr>
          </w:p>
        </w:tc>
      </w:tr>
      <w:tr w:rsidR="00D330EC" w:rsidRPr="005A516B" w14:paraId="20991897" w14:textId="77777777" w:rsidTr="00FA3DEC">
        <w:trPr>
          <w:trHeight w:val="288"/>
        </w:trPr>
        <w:tc>
          <w:tcPr>
            <w:tcW w:w="1440" w:type="dxa"/>
          </w:tcPr>
          <w:p w14:paraId="71E6EB87" w14:textId="2876F1CE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Other Cognitive Communicative Disorders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E6856A" w14:textId="77777777" w:rsidR="00D330EC" w:rsidRPr="005A516B" w:rsidRDefault="00D330EC" w:rsidP="004A3FAB">
            <w:pPr>
              <w:pStyle w:val="FieldText"/>
            </w:pPr>
          </w:p>
        </w:tc>
      </w:tr>
      <w:tr w:rsidR="00D330EC" w:rsidRPr="005A516B" w14:paraId="4A9F199C" w14:textId="77777777" w:rsidTr="00FA3DEC">
        <w:trPr>
          <w:trHeight w:val="288"/>
        </w:trPr>
        <w:tc>
          <w:tcPr>
            <w:tcW w:w="1440" w:type="dxa"/>
          </w:tcPr>
          <w:p w14:paraId="3867036A" w14:textId="73A01F42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Motor Speech Disorders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FACD33" w14:textId="77777777" w:rsidR="00D330EC" w:rsidRPr="005A516B" w:rsidRDefault="00D330EC" w:rsidP="004A3FAB">
            <w:pPr>
              <w:pStyle w:val="FieldText"/>
            </w:pPr>
          </w:p>
        </w:tc>
      </w:tr>
      <w:tr w:rsidR="00D330EC" w:rsidRPr="005A516B" w14:paraId="044A6DBC" w14:textId="77777777" w:rsidTr="00FA3DEC">
        <w:trPr>
          <w:trHeight w:val="288"/>
        </w:trPr>
        <w:tc>
          <w:tcPr>
            <w:tcW w:w="1440" w:type="dxa"/>
          </w:tcPr>
          <w:p w14:paraId="231415A3" w14:textId="04A2CB2F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Voice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8EC5E3" w14:textId="77777777" w:rsidR="00D330EC" w:rsidRPr="005A516B" w:rsidRDefault="00D330EC" w:rsidP="004A3FAB">
            <w:pPr>
              <w:pStyle w:val="FieldText"/>
            </w:pPr>
          </w:p>
        </w:tc>
      </w:tr>
      <w:tr w:rsidR="00D330EC" w:rsidRPr="005A516B" w14:paraId="56321897" w14:textId="77777777" w:rsidTr="00FA3DEC">
        <w:trPr>
          <w:trHeight w:val="288"/>
        </w:trPr>
        <w:tc>
          <w:tcPr>
            <w:tcW w:w="1440" w:type="dxa"/>
          </w:tcPr>
          <w:p w14:paraId="1343BACD" w14:textId="73F65D9C" w:rsidR="00D330EC" w:rsidRPr="005A516B" w:rsidRDefault="00D330EC" w:rsidP="004A3FAB">
            <w:pPr>
              <w:pStyle w:val="FieldText"/>
              <w:rPr>
                <w:b w:val="0"/>
              </w:rPr>
            </w:pPr>
            <w:r w:rsidRPr="005A516B">
              <w:rPr>
                <w:b w:val="0"/>
              </w:rPr>
              <w:t>Dysphagia</w: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6217A7" w14:textId="77777777" w:rsidR="00D330EC" w:rsidRPr="005A516B" w:rsidRDefault="00D330EC" w:rsidP="004A3FAB">
            <w:pPr>
              <w:pStyle w:val="FieldText"/>
            </w:pPr>
          </w:p>
        </w:tc>
      </w:tr>
      <w:tr w:rsidR="00065E42" w:rsidRPr="005A516B" w14:paraId="4FDA0AE3" w14:textId="77777777" w:rsidTr="00065E42">
        <w:trPr>
          <w:trHeight w:val="84"/>
        </w:trPr>
        <w:tc>
          <w:tcPr>
            <w:tcW w:w="5850" w:type="dxa"/>
            <w:gridSpan w:val="7"/>
            <w:vMerge w:val="restart"/>
          </w:tcPr>
          <w:p w14:paraId="1A9A19C7" w14:textId="0BB5C818" w:rsidR="00065E42" w:rsidRPr="005A516B" w:rsidRDefault="00065E42" w:rsidP="004A3FAB">
            <w:pPr>
              <w:pStyle w:val="FieldText"/>
            </w:pPr>
            <w:r w:rsidRPr="00065E42">
              <w:t xml:space="preserve">How would you best characterize your professional practice? 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DBB8BE" w14:textId="0784F6D2" w:rsidR="00065E42" w:rsidRPr="00065E42" w:rsidRDefault="00065E42" w:rsidP="00065E42">
            <w:pPr>
              <w:pStyle w:val="FieldText"/>
              <w:jc w:val="center"/>
              <w:rPr>
                <w:b w:val="0"/>
              </w:rPr>
            </w:pPr>
            <w:r w:rsidRPr="00065E42">
              <w:rPr>
                <w:b w:val="0"/>
              </w:rPr>
              <w:t>Primarily Diagnostic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B1583" w14:textId="190173F6" w:rsidR="00065E42" w:rsidRPr="00065E42" w:rsidRDefault="00065E42" w:rsidP="00065E42">
            <w:pPr>
              <w:pStyle w:val="FieldText"/>
              <w:jc w:val="center"/>
              <w:rPr>
                <w:b w:val="0"/>
              </w:rPr>
            </w:pPr>
            <w:r w:rsidRPr="00065E42">
              <w:rPr>
                <w:b w:val="0"/>
              </w:rPr>
              <w:t>Primarily Intervention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B41017" w14:textId="67CA7344" w:rsidR="00065E42" w:rsidRPr="00065E42" w:rsidRDefault="00065E42" w:rsidP="00065E42">
            <w:pPr>
              <w:pStyle w:val="FieldText"/>
              <w:jc w:val="center"/>
              <w:rPr>
                <w:b w:val="0"/>
              </w:rPr>
            </w:pPr>
            <w:r w:rsidRPr="00065E42">
              <w:rPr>
                <w:b w:val="0"/>
              </w:rPr>
              <w:t>Both Diagnostic and Intervention</w:t>
            </w:r>
          </w:p>
        </w:tc>
      </w:tr>
      <w:tr w:rsidR="00065E42" w:rsidRPr="005A516B" w14:paraId="1D490574" w14:textId="77777777" w:rsidTr="00065E42">
        <w:trPr>
          <w:trHeight w:val="83"/>
        </w:trPr>
        <w:tc>
          <w:tcPr>
            <w:tcW w:w="5850" w:type="dxa"/>
            <w:gridSpan w:val="7"/>
            <w:vMerge/>
          </w:tcPr>
          <w:p w14:paraId="740798CF" w14:textId="77777777" w:rsidR="00065E42" w:rsidRPr="005A516B" w:rsidRDefault="00065E42" w:rsidP="004A3FAB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7E2BE7" w14:textId="2FE45D08" w:rsidR="00065E42" w:rsidRPr="005A516B" w:rsidRDefault="00065E42" w:rsidP="00065E42">
            <w:pPr>
              <w:pStyle w:val="FieldText"/>
              <w:jc w:val="center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672140" w14:textId="66D1D718" w:rsidR="00065E42" w:rsidRPr="005A516B" w:rsidRDefault="00065E42" w:rsidP="00065E42">
            <w:pPr>
              <w:pStyle w:val="FieldText"/>
              <w:jc w:val="center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B267E7" w14:textId="1B358FBC" w:rsidR="00065E42" w:rsidRPr="005A516B" w:rsidRDefault="00065E42" w:rsidP="00065E42">
            <w:pPr>
              <w:pStyle w:val="FieldText"/>
              <w:jc w:val="center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</w:p>
        </w:tc>
      </w:tr>
    </w:tbl>
    <w:p w14:paraId="5BD3B4EE" w14:textId="696BE2BA" w:rsidR="00330050" w:rsidRPr="005A516B" w:rsidRDefault="00F70390" w:rsidP="00330050">
      <w:pPr>
        <w:pStyle w:val="Heading2"/>
      </w:pPr>
      <w:r w:rsidRPr="005A516B">
        <w:t>Letters of Recommendation</w:t>
      </w:r>
    </w:p>
    <w:p w14:paraId="63D10200" w14:textId="789E83C1" w:rsidR="00330050" w:rsidRPr="005A516B" w:rsidRDefault="00F70390" w:rsidP="00490804">
      <w:pPr>
        <w:pStyle w:val="Italic"/>
      </w:pPr>
      <w:r w:rsidRPr="005A516B">
        <w:t>Letters from the following three healthcare providers with firsthand knowledge of the applicant’s clinical competence and skills are attached to the application (includes at least one speech-language pathologist/therapist qualified to attest to the applicant’s competence in clinical management of neurologic communication disorders)</w:t>
      </w:r>
      <w:r w:rsidR="00330050" w:rsidRPr="005A516B">
        <w:t>.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A516B" w14:paraId="22B54C4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4469749" w14:textId="77777777" w:rsidR="000F2DF4" w:rsidRPr="005A516B" w:rsidRDefault="000F2DF4" w:rsidP="00490804">
            <w:r w:rsidRPr="005A516B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326AAD5" w14:textId="77777777" w:rsidR="000F2DF4" w:rsidRPr="005A516B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D7462A6" w14:textId="77777777" w:rsidR="000F2DF4" w:rsidRPr="005A516B" w:rsidRDefault="000D2539" w:rsidP="00490804">
            <w:pPr>
              <w:pStyle w:val="Heading4"/>
              <w:outlineLvl w:val="3"/>
            </w:pPr>
            <w:r w:rsidRPr="005A516B">
              <w:t>Relationship</w:t>
            </w:r>
            <w:r w:rsidR="000F2DF4" w:rsidRPr="005A516B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F98020" w14:textId="77777777" w:rsidR="000F2DF4" w:rsidRPr="005A516B" w:rsidRDefault="000F2DF4" w:rsidP="00A211B2">
            <w:pPr>
              <w:pStyle w:val="FieldText"/>
            </w:pPr>
          </w:p>
        </w:tc>
      </w:tr>
      <w:tr w:rsidR="00F70390" w:rsidRPr="005A516B" w14:paraId="3A014114" w14:textId="77777777" w:rsidTr="002A7FCB">
        <w:trPr>
          <w:trHeight w:val="360"/>
        </w:trPr>
        <w:tc>
          <w:tcPr>
            <w:tcW w:w="1072" w:type="dxa"/>
          </w:tcPr>
          <w:p w14:paraId="203C14FD" w14:textId="77777777" w:rsidR="00F70390" w:rsidRPr="005A516B" w:rsidRDefault="00F70390" w:rsidP="00490804">
            <w:r w:rsidRPr="005A516B">
              <w:t>Company: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6ADF31" w14:textId="77777777" w:rsidR="00F70390" w:rsidRPr="005A516B" w:rsidRDefault="00F70390" w:rsidP="00682C69">
            <w:pPr>
              <w:pStyle w:val="FieldText"/>
            </w:pPr>
          </w:p>
        </w:tc>
      </w:tr>
      <w:tr w:rsidR="00D55AFA" w:rsidRPr="005A516B" w14:paraId="34C5451F" w14:textId="77777777" w:rsidTr="00F7039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5F05E7" w14:textId="77777777" w:rsidR="00D55AFA" w:rsidRPr="005A516B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723C18" w14:textId="77777777" w:rsidR="00D55AFA" w:rsidRPr="005A516B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784201" w14:textId="77777777" w:rsidR="00D55AFA" w:rsidRPr="005A516B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88FFAC" w14:textId="77777777" w:rsidR="00D55AFA" w:rsidRPr="005A516B" w:rsidRDefault="00D55AFA" w:rsidP="00330050"/>
        </w:tc>
      </w:tr>
      <w:tr w:rsidR="000F2DF4" w:rsidRPr="005A516B" w14:paraId="346C829A" w14:textId="77777777" w:rsidTr="00F7039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EF995B9" w14:textId="77777777" w:rsidR="000F2DF4" w:rsidRPr="005A516B" w:rsidRDefault="000F2DF4" w:rsidP="00490804">
            <w:r w:rsidRPr="005A516B">
              <w:t>Full Name</w:t>
            </w:r>
            <w:r w:rsidR="004A4198" w:rsidRPr="005A516B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F19D6C" w14:textId="77777777" w:rsidR="000F2DF4" w:rsidRPr="005A516B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B30E917" w14:textId="77777777" w:rsidR="000F2DF4" w:rsidRPr="005A516B" w:rsidRDefault="000D2539" w:rsidP="00490804">
            <w:pPr>
              <w:pStyle w:val="Heading4"/>
              <w:outlineLvl w:val="3"/>
            </w:pPr>
            <w:r w:rsidRPr="005A516B">
              <w:t>Relationship</w:t>
            </w:r>
            <w:r w:rsidR="000F2DF4" w:rsidRPr="005A516B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E6ADB52" w14:textId="77777777" w:rsidR="000F2DF4" w:rsidRPr="005A516B" w:rsidRDefault="000F2DF4" w:rsidP="00A211B2">
            <w:pPr>
              <w:pStyle w:val="FieldText"/>
            </w:pPr>
          </w:p>
        </w:tc>
      </w:tr>
      <w:tr w:rsidR="00F70390" w:rsidRPr="005A516B" w14:paraId="3B8C0907" w14:textId="77777777" w:rsidTr="00E92C45">
        <w:trPr>
          <w:trHeight w:val="360"/>
        </w:trPr>
        <w:tc>
          <w:tcPr>
            <w:tcW w:w="1072" w:type="dxa"/>
          </w:tcPr>
          <w:p w14:paraId="41DB0F0F" w14:textId="77777777" w:rsidR="00F70390" w:rsidRPr="005A516B" w:rsidRDefault="00F70390" w:rsidP="00490804">
            <w:r w:rsidRPr="005A516B">
              <w:t>Company: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5A79D" w14:textId="77777777" w:rsidR="00F70390" w:rsidRPr="005A516B" w:rsidRDefault="00F70390" w:rsidP="00682C69">
            <w:pPr>
              <w:pStyle w:val="FieldText"/>
            </w:pPr>
          </w:p>
        </w:tc>
      </w:tr>
      <w:tr w:rsidR="00D55AFA" w:rsidRPr="005A516B" w14:paraId="13BA937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71AB41" w14:textId="77777777" w:rsidR="00D55AFA" w:rsidRPr="005A516B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39BB5" w14:textId="77777777" w:rsidR="00D55AFA" w:rsidRPr="005A516B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91FFC" w14:textId="77777777" w:rsidR="00D55AFA" w:rsidRPr="005A516B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8CC6FC" w14:textId="77777777" w:rsidR="00D55AFA" w:rsidRPr="005A516B" w:rsidRDefault="00D55AFA" w:rsidP="00330050"/>
        </w:tc>
      </w:tr>
      <w:tr w:rsidR="000D2539" w:rsidRPr="005A516B" w14:paraId="7923375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7B898AB" w14:textId="77777777" w:rsidR="000D2539" w:rsidRPr="005A516B" w:rsidRDefault="000D2539" w:rsidP="00490804">
            <w:r w:rsidRPr="005A516B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C5C0CB" w14:textId="77777777" w:rsidR="000D2539" w:rsidRPr="005A516B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822281" w14:textId="77777777" w:rsidR="000D2539" w:rsidRPr="005A516B" w:rsidRDefault="000D2539" w:rsidP="00490804">
            <w:pPr>
              <w:pStyle w:val="Heading4"/>
              <w:outlineLvl w:val="3"/>
            </w:pPr>
            <w:r w:rsidRPr="005A516B"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B72AB51" w14:textId="77777777" w:rsidR="000D2539" w:rsidRPr="005A516B" w:rsidRDefault="000D2539" w:rsidP="00607FED">
            <w:pPr>
              <w:pStyle w:val="FieldText"/>
              <w:keepLines/>
            </w:pPr>
          </w:p>
        </w:tc>
      </w:tr>
      <w:tr w:rsidR="00F70390" w:rsidRPr="005A516B" w14:paraId="6157B962" w14:textId="77777777" w:rsidTr="00514B76">
        <w:trPr>
          <w:trHeight w:val="360"/>
        </w:trPr>
        <w:tc>
          <w:tcPr>
            <w:tcW w:w="1072" w:type="dxa"/>
          </w:tcPr>
          <w:p w14:paraId="570DDFB0" w14:textId="77777777" w:rsidR="00F70390" w:rsidRPr="005A516B" w:rsidRDefault="00F70390" w:rsidP="00490804">
            <w:r w:rsidRPr="005A516B">
              <w:t>Company: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F3DC4F" w14:textId="77777777" w:rsidR="00F70390" w:rsidRPr="005A516B" w:rsidRDefault="00F70390" w:rsidP="00607FED">
            <w:pPr>
              <w:pStyle w:val="FieldText"/>
              <w:keepLines/>
            </w:pPr>
          </w:p>
        </w:tc>
      </w:tr>
    </w:tbl>
    <w:p w14:paraId="16C037E1" w14:textId="739113E4" w:rsidR="00F70390" w:rsidRPr="005A516B" w:rsidRDefault="00F70390" w:rsidP="00F70390">
      <w:pPr>
        <w:pStyle w:val="Heading2"/>
      </w:pPr>
      <w:r w:rsidRPr="005A516B">
        <w:t>Documentation of CECs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F70390" w:rsidRPr="005A516B" w14:paraId="0BFD23AA" w14:textId="77777777" w:rsidTr="00932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</w:tcPr>
          <w:p w14:paraId="0182A4E9" w14:textId="3F628228" w:rsidR="00F70390" w:rsidRPr="005A516B" w:rsidRDefault="00F70390" w:rsidP="00F70390">
            <w:r w:rsidRPr="005A516B">
              <w:t>The ANCDS CEC Documentation Form must be completed to verify continuing education completed during the past three years</w:t>
            </w:r>
            <w:r w:rsidR="00741AE5">
              <w:t>.</w:t>
            </w:r>
          </w:p>
        </w:tc>
      </w:tr>
    </w:tbl>
    <w:p w14:paraId="59B5061E" w14:textId="4FB6B91B" w:rsidR="00F70390" w:rsidRPr="005A516B" w:rsidRDefault="00F70390" w:rsidP="00F70390">
      <w:pPr>
        <w:pStyle w:val="Heading2"/>
      </w:pPr>
      <w:r w:rsidRPr="005A516B">
        <w:t>Payments of Fees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4860"/>
        <w:gridCol w:w="2070"/>
        <w:gridCol w:w="1260"/>
      </w:tblGrid>
      <w:tr w:rsidR="005839B6" w:rsidRPr="005A516B" w14:paraId="24CBCD65" w14:textId="77777777" w:rsidTr="00FA3D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820" w:type="dxa"/>
            <w:gridSpan w:val="3"/>
            <w:tcBorders>
              <w:bottom w:val="none" w:sz="0" w:space="0" w:color="auto"/>
            </w:tcBorders>
          </w:tcPr>
          <w:p w14:paraId="5FB5C563" w14:textId="25323D69" w:rsidR="00967223" w:rsidRDefault="005839B6" w:rsidP="005839B6">
            <w:pPr>
              <w:pStyle w:val="Heading4"/>
              <w:jc w:val="left"/>
              <w:outlineLvl w:val="3"/>
              <w:rPr>
                <w:b/>
                <w:bCs w:val="0"/>
              </w:rPr>
            </w:pPr>
            <w:r w:rsidRPr="005A516B">
              <w:rPr>
                <w:b/>
              </w:rPr>
              <w:t>Certification Application Fee Enclosed</w:t>
            </w:r>
            <w:r w:rsidR="00967223">
              <w:rPr>
                <w:b/>
              </w:rPr>
              <w:t>. You may pay by credit card or check</w:t>
            </w:r>
            <w:r w:rsidRPr="005A516B">
              <w:rPr>
                <w:b/>
              </w:rPr>
              <w:t xml:space="preserve"> (make checks payable to “ANCDS”)</w:t>
            </w:r>
            <w:r w:rsidR="00967223">
              <w:rPr>
                <w:b/>
              </w:rPr>
              <w:t xml:space="preserve">. </w:t>
            </w:r>
            <w:r w:rsidR="008337E1">
              <w:rPr>
                <w:b/>
              </w:rPr>
              <w:t>See the following page for fees.</w:t>
            </w:r>
          </w:p>
          <w:p w14:paraId="67E35C63" w14:textId="77777777" w:rsidR="00967223" w:rsidRDefault="00967223" w:rsidP="005839B6">
            <w:pPr>
              <w:pStyle w:val="Heading4"/>
              <w:jc w:val="left"/>
              <w:outlineLvl w:val="3"/>
              <w:rPr>
                <w:b/>
                <w:bCs w:val="0"/>
              </w:rPr>
            </w:pPr>
          </w:p>
          <w:p w14:paraId="3CF0D240" w14:textId="4F9C20B8" w:rsidR="008337E1" w:rsidRDefault="008337E1" w:rsidP="008337E1">
            <w:pPr>
              <w:pStyle w:val="Heading4"/>
              <w:spacing w:line="360" w:lineRule="auto"/>
              <w:jc w:val="left"/>
              <w:outlineLvl w:val="3"/>
            </w:pPr>
            <w:r w:rsidRPr="008337E1">
              <w:rPr>
                <w:bCs w:val="0"/>
              </w:rPr>
              <w:t>Credit card information:</w:t>
            </w:r>
          </w:p>
          <w:p w14:paraId="33A01E11" w14:textId="65EA1302" w:rsidR="00566FC3" w:rsidRPr="00566FC3" w:rsidRDefault="00566FC3" w:rsidP="00566FC3">
            <w:pPr>
              <w:spacing w:line="360" w:lineRule="auto"/>
            </w:pPr>
            <w:r>
              <w:t>Credit card type (e.g. Visa, Discover) __________________________________</w:t>
            </w:r>
          </w:p>
          <w:p w14:paraId="1B08522C" w14:textId="33C979EE" w:rsidR="008337E1" w:rsidRPr="008337E1" w:rsidRDefault="008337E1" w:rsidP="00566FC3">
            <w:pPr>
              <w:pStyle w:val="Heading4"/>
              <w:spacing w:line="360" w:lineRule="auto"/>
              <w:jc w:val="left"/>
              <w:outlineLvl w:val="3"/>
              <w:rPr>
                <w:bCs w:val="0"/>
              </w:rPr>
            </w:pPr>
            <w:r w:rsidRPr="008337E1">
              <w:rPr>
                <w:bCs w:val="0"/>
              </w:rPr>
              <w:t>Name as it appears on your card: ____________________________________</w:t>
            </w:r>
            <w:r>
              <w:rPr>
                <w:bCs w:val="0"/>
              </w:rPr>
              <w:t>_</w:t>
            </w:r>
          </w:p>
          <w:p w14:paraId="2CE233CC" w14:textId="48F88EBA" w:rsidR="008337E1" w:rsidRPr="008337E1" w:rsidRDefault="008337E1" w:rsidP="008337E1">
            <w:pPr>
              <w:pStyle w:val="Heading4"/>
              <w:spacing w:line="360" w:lineRule="auto"/>
              <w:jc w:val="left"/>
              <w:outlineLvl w:val="3"/>
              <w:rPr>
                <w:bCs w:val="0"/>
              </w:rPr>
            </w:pPr>
            <w:r w:rsidRPr="008337E1">
              <w:rPr>
                <w:bCs w:val="0"/>
              </w:rPr>
              <w:t>Credit card number</w:t>
            </w:r>
            <w:r>
              <w:rPr>
                <w:bCs w:val="0"/>
              </w:rPr>
              <w:t>: ________________________________________________</w:t>
            </w:r>
          </w:p>
          <w:p w14:paraId="3CC35054" w14:textId="66282EA3" w:rsidR="005839B6" w:rsidRDefault="008337E1" w:rsidP="00E96EEC">
            <w:pPr>
              <w:pStyle w:val="Heading4"/>
              <w:spacing w:line="360" w:lineRule="auto"/>
              <w:jc w:val="left"/>
              <w:outlineLvl w:val="3"/>
              <w:rPr>
                <w:b/>
                <w:bCs w:val="0"/>
              </w:rPr>
            </w:pPr>
            <w:r>
              <w:rPr>
                <w:bCs w:val="0"/>
              </w:rPr>
              <w:t>Security code: _____________ Expiration date: __________________________</w:t>
            </w:r>
            <w:r w:rsidR="00967223">
              <w:rPr>
                <w:b/>
              </w:rPr>
              <w:t xml:space="preserve"> </w:t>
            </w:r>
          </w:p>
          <w:p w14:paraId="2805B08E" w14:textId="77777777" w:rsidR="00E96EEC" w:rsidRDefault="00E96EEC" w:rsidP="00E96EEC">
            <w:pPr>
              <w:spacing w:line="360" w:lineRule="auto"/>
              <w:rPr>
                <w:bCs w:val="0"/>
              </w:rPr>
            </w:pPr>
          </w:p>
          <w:p w14:paraId="2E92175B" w14:textId="4FEF3D0B" w:rsidR="00E96EEC" w:rsidRDefault="00E96EEC" w:rsidP="00E96EEC">
            <w:pPr>
              <w:spacing w:line="360" w:lineRule="auto"/>
              <w:rPr>
                <w:bCs w:val="0"/>
              </w:rPr>
            </w:pPr>
            <w:r>
              <w:t>Billing address: ____________________________________________________</w:t>
            </w:r>
          </w:p>
          <w:p w14:paraId="66531DD6" w14:textId="0DECEF77" w:rsidR="00E96EEC" w:rsidRPr="00E96EEC" w:rsidRDefault="00E96EEC" w:rsidP="00E96EEC">
            <w:pPr>
              <w:spacing w:line="360" w:lineRule="auto"/>
            </w:pPr>
            <w:r>
              <w:t xml:space="preserve">                         ____________________________________________________</w:t>
            </w:r>
          </w:p>
          <w:p w14:paraId="5065001C" w14:textId="77777777" w:rsidR="008337E1" w:rsidRDefault="008337E1" w:rsidP="008337E1">
            <w:pPr>
              <w:rPr>
                <w:bCs w:val="0"/>
              </w:rPr>
            </w:pPr>
          </w:p>
          <w:p w14:paraId="51CBB51D" w14:textId="2BED79C3" w:rsidR="008337E1" w:rsidRPr="008337E1" w:rsidRDefault="008337E1" w:rsidP="008337E1"/>
        </w:tc>
        <w:tc>
          <w:tcPr>
            <w:tcW w:w="1260" w:type="dxa"/>
            <w:tcBorders>
              <w:bottom w:val="none" w:sz="0" w:space="0" w:color="auto"/>
            </w:tcBorders>
          </w:tcPr>
          <w:p w14:paraId="0EEFE90A" w14:textId="1DB26702" w:rsidR="005839B6" w:rsidRPr="005A516B" w:rsidRDefault="005839B6" w:rsidP="00124058">
            <w:pPr>
              <w:pStyle w:val="FieldText"/>
              <w:jc w:val="center"/>
            </w:pPr>
          </w:p>
        </w:tc>
      </w:tr>
      <w:tr w:rsidR="00F70390" w:rsidRPr="005A516B" w14:paraId="2EB0374F" w14:textId="77777777" w:rsidTr="00FD73E7">
        <w:trPr>
          <w:trHeight w:val="360"/>
        </w:trPr>
        <w:tc>
          <w:tcPr>
            <w:tcW w:w="1890" w:type="dxa"/>
          </w:tcPr>
          <w:p w14:paraId="39936E57" w14:textId="77777777" w:rsidR="00F70390" w:rsidRPr="005A516B" w:rsidRDefault="00F70390" w:rsidP="00124058"/>
        </w:tc>
        <w:tc>
          <w:tcPr>
            <w:tcW w:w="4860" w:type="dxa"/>
          </w:tcPr>
          <w:p w14:paraId="67FCC07E" w14:textId="77777777" w:rsidR="00F70390" w:rsidRPr="005A516B" w:rsidRDefault="00F70390" w:rsidP="00124058">
            <w:pPr>
              <w:pStyle w:val="FieldText"/>
            </w:pPr>
          </w:p>
        </w:tc>
        <w:tc>
          <w:tcPr>
            <w:tcW w:w="2070" w:type="dxa"/>
          </w:tcPr>
          <w:p w14:paraId="66718726" w14:textId="0B4BC55C" w:rsidR="00F70390" w:rsidRPr="005A516B" w:rsidRDefault="005839B6" w:rsidP="00124058">
            <w:pPr>
              <w:pStyle w:val="Heading4"/>
              <w:outlineLvl w:val="3"/>
            </w:pPr>
            <w:r w:rsidRPr="005A516B">
              <w:t xml:space="preserve">ANCDS member </w:t>
            </w:r>
          </w:p>
        </w:tc>
        <w:tc>
          <w:tcPr>
            <w:tcW w:w="1260" w:type="dxa"/>
          </w:tcPr>
          <w:p w14:paraId="2C5AB3CB" w14:textId="638A004E" w:rsidR="00F70390" w:rsidRPr="005A516B" w:rsidRDefault="005839B6" w:rsidP="005839B6">
            <w:pPr>
              <w:pStyle w:val="FieldText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  <w:r w:rsidRPr="005A516B">
              <w:t xml:space="preserve"> US $125</w:t>
            </w:r>
          </w:p>
        </w:tc>
      </w:tr>
      <w:tr w:rsidR="005839B6" w:rsidRPr="005A516B" w14:paraId="6152CA84" w14:textId="77777777" w:rsidTr="00FA3DEC">
        <w:trPr>
          <w:trHeight w:val="360"/>
        </w:trPr>
        <w:tc>
          <w:tcPr>
            <w:tcW w:w="1890" w:type="dxa"/>
          </w:tcPr>
          <w:p w14:paraId="39468CE5" w14:textId="77777777" w:rsidR="005839B6" w:rsidRPr="005A516B" w:rsidRDefault="005839B6" w:rsidP="005839B6"/>
        </w:tc>
        <w:tc>
          <w:tcPr>
            <w:tcW w:w="4860" w:type="dxa"/>
          </w:tcPr>
          <w:p w14:paraId="6297F3B2" w14:textId="77777777" w:rsidR="005839B6" w:rsidRPr="005A516B" w:rsidRDefault="005839B6" w:rsidP="005839B6">
            <w:pPr>
              <w:pStyle w:val="FieldText"/>
            </w:pPr>
          </w:p>
        </w:tc>
        <w:tc>
          <w:tcPr>
            <w:tcW w:w="2070" w:type="dxa"/>
          </w:tcPr>
          <w:p w14:paraId="7A6CF0F1" w14:textId="23A8B0FE" w:rsidR="005839B6" w:rsidRPr="005A516B" w:rsidRDefault="005839B6" w:rsidP="005839B6">
            <w:pPr>
              <w:pStyle w:val="Heading4"/>
              <w:outlineLvl w:val="3"/>
            </w:pPr>
            <w:r w:rsidRPr="005A516B">
              <w:t>ANCDS non-member</w:t>
            </w:r>
          </w:p>
        </w:tc>
        <w:tc>
          <w:tcPr>
            <w:tcW w:w="1260" w:type="dxa"/>
          </w:tcPr>
          <w:p w14:paraId="4064425D" w14:textId="120DD33A" w:rsidR="005839B6" w:rsidRPr="005A516B" w:rsidRDefault="005839B6" w:rsidP="005839B6">
            <w:pPr>
              <w:pStyle w:val="FieldText"/>
            </w:pPr>
            <w:r w:rsidRPr="005A516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16B">
              <w:instrText xml:space="preserve"> FORMCHECKBOX </w:instrText>
            </w:r>
            <w:r w:rsidR="004150DD">
              <w:fldChar w:fldCharType="separate"/>
            </w:r>
            <w:r w:rsidRPr="005A516B">
              <w:fldChar w:fldCharType="end"/>
            </w:r>
            <w:r w:rsidRPr="005A516B">
              <w:t xml:space="preserve"> US $210</w:t>
            </w:r>
          </w:p>
        </w:tc>
      </w:tr>
      <w:tr w:rsidR="005839B6" w:rsidRPr="005A516B" w14:paraId="5A249B85" w14:textId="77777777" w:rsidTr="00FD73E7">
        <w:trPr>
          <w:trHeight w:val="360"/>
        </w:trPr>
        <w:tc>
          <w:tcPr>
            <w:tcW w:w="10080" w:type="dxa"/>
            <w:gridSpan w:val="4"/>
          </w:tcPr>
          <w:p w14:paraId="0768CA46" w14:textId="0934A76C" w:rsidR="005839B6" w:rsidRPr="005A516B" w:rsidRDefault="005839B6" w:rsidP="005839B6">
            <w:pPr>
              <w:ind w:left="114" w:right="-20"/>
            </w:pP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No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5A516B"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can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ts</w:t>
            </w:r>
            <w:r w:rsidRPr="005A516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5A51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Boar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5A516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Cer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tif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ic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at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on</w:t>
            </w:r>
            <w:r w:rsidRPr="005A516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wh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5A516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5A51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ly</w:t>
            </w:r>
            <w:r w:rsidRPr="005A516B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5A51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membersh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5A516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ANCD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5A516B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mus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comp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5A516B">
              <w:rPr>
                <w:rFonts w:ascii="Arial" w:eastAsia="Arial" w:hAnsi="Arial" w:cs="Arial"/>
                <w:spacing w:val="39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an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5A516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tt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ac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h</w:t>
            </w:r>
            <w:r w:rsidRPr="005A516B"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5A516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App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li</w:t>
            </w:r>
            <w:r w:rsidRPr="005A516B">
              <w:rPr>
                <w:rFonts w:ascii="Arial" w:eastAsia="Arial" w:hAnsi="Arial" w:cs="Arial"/>
                <w:spacing w:val="4"/>
                <w:sz w:val="16"/>
                <w:szCs w:val="16"/>
              </w:rPr>
              <w:t>c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ti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5A516B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5A516B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Membersh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ip</w:t>
            </w:r>
            <w:r w:rsidRPr="005A516B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sz w:val="16"/>
                <w:szCs w:val="16"/>
              </w:rPr>
              <w:t>or</w:t>
            </w:r>
            <w:r w:rsidRPr="005A516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  <w:r w:rsidRPr="005A516B">
              <w:rPr>
                <w:rFonts w:ascii="Arial" w:eastAsia="Arial" w:hAnsi="Arial" w:cs="Arial"/>
                <w:spacing w:val="39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Th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 w:rsidRPr="005A516B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App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li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ca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ti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n</w:t>
            </w:r>
            <w:r w:rsidRPr="005A516B">
              <w:rPr>
                <w:rFonts w:ascii="Arial" w:eastAsia="Arial" w:hAnsi="Arial" w:cs="Arial"/>
                <w:spacing w:val="-9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  <w:r w:rsidRPr="005A516B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Membersh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ip</w:t>
            </w:r>
            <w:r w:rsidRPr="005A516B">
              <w:rPr>
                <w:rFonts w:ascii="Arial" w:eastAsia="Arial" w:hAnsi="Arial" w:cs="Arial"/>
                <w:spacing w:val="-8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requ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i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re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s</w:t>
            </w:r>
            <w:r w:rsidRPr="005A516B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paymen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-6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h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 w:rsidRPr="005A516B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curren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 w:rsidRPr="005A516B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year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’s</w:t>
            </w:r>
            <w:r w:rsidRPr="005A516B"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annua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l</w:t>
            </w:r>
            <w:r w:rsidRPr="005A516B">
              <w:rPr>
                <w:rFonts w:ascii="Arial" w:eastAsia="Arial" w:hAnsi="Arial" w:cs="Arial"/>
                <w:spacing w:val="-5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membersh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ip</w:t>
            </w:r>
            <w:r w:rsidRPr="005A516B">
              <w:rPr>
                <w:rFonts w:ascii="Arial" w:eastAsia="Arial" w:hAnsi="Arial" w:cs="Arial"/>
                <w:spacing w:val="-8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due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s</w:t>
            </w:r>
            <w:r w:rsidRPr="005A516B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($</w:t>
            </w:r>
            <w:r w:rsidR="00E96EEC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120</w:t>
            </w:r>
            <w:r w:rsidRPr="005A516B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o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  <w:r w:rsidRPr="005A516B"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f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u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ll</w:t>
            </w:r>
            <w:r w:rsidRPr="005A516B"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members)</w:t>
            </w:r>
            <w:r w:rsidRPr="005A516B">
              <w:rPr>
                <w:rFonts w:ascii="Arial" w:eastAsia="Arial" w:hAnsi="Arial" w:cs="Arial"/>
                <w:position w:val="-1"/>
                <w:sz w:val="16"/>
                <w:szCs w:val="16"/>
              </w:rPr>
              <w:t>.</w:t>
            </w:r>
          </w:p>
        </w:tc>
      </w:tr>
    </w:tbl>
    <w:p w14:paraId="2CFB1A41" w14:textId="482568B6" w:rsidR="00BC07E3" w:rsidRPr="005A516B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5A516B" w14:paraId="5FF59239" w14:textId="77777777" w:rsidTr="00FD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  <w:tcBorders>
              <w:bottom w:val="none" w:sz="0" w:space="0" w:color="auto"/>
            </w:tcBorders>
          </w:tcPr>
          <w:p w14:paraId="573DE678" w14:textId="6ED8C910" w:rsidR="00BC07E3" w:rsidRPr="005A516B" w:rsidRDefault="005839B6" w:rsidP="00BC07E3">
            <w:r w:rsidRPr="005A516B">
              <w:t>Applicant’s Signature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CBF800D" w14:textId="77777777" w:rsidR="00BC07E3" w:rsidRPr="005A516B" w:rsidRDefault="00BC07E3" w:rsidP="00BC07E3">
            <w:pPr>
              <w:pStyle w:val="FieldText"/>
            </w:pPr>
          </w:p>
        </w:tc>
        <w:tc>
          <w:tcPr>
            <w:tcW w:w="1170" w:type="dxa"/>
            <w:tcBorders>
              <w:bottom w:val="none" w:sz="0" w:space="0" w:color="auto"/>
            </w:tcBorders>
          </w:tcPr>
          <w:p w14:paraId="59A07998" w14:textId="65893BB0" w:rsidR="00BC07E3" w:rsidRPr="005A516B" w:rsidRDefault="005839B6" w:rsidP="00BC07E3">
            <w:pPr>
              <w:pStyle w:val="Heading4"/>
              <w:outlineLvl w:val="3"/>
            </w:pPr>
            <w:r w:rsidRPr="005A516B"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C659442" w14:textId="77777777" w:rsidR="00BC07E3" w:rsidRPr="005A516B" w:rsidRDefault="00BC07E3" w:rsidP="00BC07E3">
            <w:pPr>
              <w:pStyle w:val="FieldText"/>
            </w:pPr>
          </w:p>
        </w:tc>
      </w:tr>
    </w:tbl>
    <w:p w14:paraId="6406CD71" w14:textId="3A7C0B8F" w:rsidR="00FD73E7" w:rsidRPr="005A516B" w:rsidRDefault="00FD73E7" w:rsidP="00BC07E3"/>
    <w:p w14:paraId="223731BE" w14:textId="77777777" w:rsidR="005839B6" w:rsidRPr="005A516B" w:rsidRDefault="005839B6" w:rsidP="00BC07E3"/>
    <w:tbl>
      <w:tblPr>
        <w:tblStyle w:val="PlainTable31"/>
        <w:tblW w:w="5005" w:type="pct"/>
        <w:tblInd w:w="-5" w:type="dxa"/>
        <w:tblLayout w:type="fixed"/>
        <w:tblLook w:val="0620" w:firstRow="1" w:lastRow="0" w:firstColumn="0" w:lastColumn="0" w:noHBand="1" w:noVBand="1"/>
      </w:tblPr>
      <w:tblGrid>
        <w:gridCol w:w="10080"/>
      </w:tblGrid>
      <w:tr w:rsidR="00FD73E7" w:rsidRPr="005A516B" w14:paraId="7EE55C12" w14:textId="77777777" w:rsidTr="00FD7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8CE7" w14:textId="77777777" w:rsidR="00FD73E7" w:rsidRPr="005A516B" w:rsidRDefault="00FD73E7" w:rsidP="00124058">
            <w:pPr>
              <w:pStyle w:val="FieldText"/>
            </w:pPr>
            <w:r w:rsidRPr="005A516B">
              <w:t>Attach a signed “Statement of Understanding” to this form. See enclosed form.</w:t>
            </w:r>
          </w:p>
          <w:p w14:paraId="62B96F07" w14:textId="77777777" w:rsidR="00FD73E7" w:rsidRPr="005A516B" w:rsidRDefault="00FD73E7" w:rsidP="00124058">
            <w:pPr>
              <w:pStyle w:val="FieldText"/>
            </w:pPr>
          </w:p>
        </w:tc>
      </w:tr>
      <w:tr w:rsidR="00FD73E7" w:rsidRPr="005A516B" w14:paraId="4E0C7B5A" w14:textId="77777777" w:rsidTr="00FD73E7">
        <w:trPr>
          <w:trHeight w:val="36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A65" w14:textId="77777777" w:rsidR="00FD73E7" w:rsidRPr="005A516B" w:rsidRDefault="00FD73E7" w:rsidP="00124058">
            <w:pPr>
              <w:spacing w:before="41" w:line="216" w:lineRule="exact"/>
              <w:ind w:right="-20"/>
              <w:rPr>
                <w:rFonts w:ascii="Arial" w:eastAsia="Arial" w:hAnsi="Arial" w:cs="Arial"/>
                <w:b/>
                <w:szCs w:val="19"/>
              </w:rPr>
            </w:pP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Know</w:t>
            </w:r>
            <w:r w:rsidRPr="005A516B">
              <w:rPr>
                <w:rFonts w:ascii="Arial" w:eastAsia="Arial" w:hAnsi="Arial" w:cs="Arial"/>
                <w:b/>
                <w:spacing w:val="1"/>
                <w:position w:val="-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edg</w:t>
            </w:r>
            <w:r w:rsidRPr="005A516B">
              <w:rPr>
                <w:rFonts w:ascii="Arial" w:eastAsia="Arial" w:hAnsi="Arial" w:cs="Arial"/>
                <w:b/>
                <w:position w:val="-1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b/>
                <w:spacing w:val="33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an</w:t>
            </w:r>
            <w:r w:rsidRPr="005A516B">
              <w:rPr>
                <w:rFonts w:ascii="Arial" w:eastAsia="Arial" w:hAnsi="Arial" w:cs="Arial"/>
                <w:b/>
                <w:position w:val="-1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b/>
                <w:spacing w:val="13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Co</w:t>
            </w:r>
            <w:r w:rsidRPr="005A516B">
              <w:rPr>
                <w:rFonts w:ascii="Arial" w:eastAsia="Arial" w:hAnsi="Arial" w:cs="Arial"/>
                <w:b/>
                <w:spacing w:val="3"/>
                <w:position w:val="-1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pe</w:t>
            </w:r>
            <w:r w:rsidRPr="005A516B">
              <w:rPr>
                <w:rFonts w:ascii="Arial" w:eastAsia="Arial" w:hAnsi="Arial" w:cs="Arial"/>
                <w:b/>
                <w:spacing w:val="1"/>
                <w:position w:val="-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b/>
                <w:spacing w:val="2"/>
                <w:position w:val="-1"/>
                <w:szCs w:val="19"/>
              </w:rPr>
              <w:t>enc</w:t>
            </w:r>
            <w:r w:rsidRPr="005A516B">
              <w:rPr>
                <w:rFonts w:ascii="Arial" w:eastAsia="Arial" w:hAnsi="Arial" w:cs="Arial"/>
                <w:b/>
                <w:position w:val="-1"/>
                <w:szCs w:val="19"/>
              </w:rPr>
              <w:t>y</w:t>
            </w:r>
            <w:r w:rsidRPr="005A516B">
              <w:rPr>
                <w:rFonts w:ascii="Arial" w:eastAsia="Arial" w:hAnsi="Arial" w:cs="Arial"/>
                <w:b/>
                <w:spacing w:val="37"/>
                <w:position w:val="-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b/>
                <w:spacing w:val="2"/>
                <w:w w:val="103"/>
                <w:position w:val="-1"/>
                <w:szCs w:val="19"/>
              </w:rPr>
              <w:t>Ve</w:t>
            </w:r>
            <w:r w:rsidRPr="005A516B">
              <w:rPr>
                <w:rFonts w:ascii="Arial" w:eastAsia="Arial" w:hAnsi="Arial" w:cs="Arial"/>
                <w:b/>
                <w:spacing w:val="1"/>
                <w:w w:val="103"/>
                <w:position w:val="-1"/>
                <w:szCs w:val="19"/>
              </w:rPr>
              <w:t>rifi</w:t>
            </w:r>
            <w:r w:rsidRPr="005A516B">
              <w:rPr>
                <w:rFonts w:ascii="Arial" w:eastAsia="Arial" w:hAnsi="Arial" w:cs="Arial"/>
                <w:b/>
                <w:spacing w:val="2"/>
                <w:w w:val="103"/>
                <w:position w:val="-1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b/>
                <w:spacing w:val="1"/>
                <w:w w:val="103"/>
                <w:position w:val="-1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b/>
                <w:spacing w:val="2"/>
                <w:w w:val="103"/>
                <w:position w:val="-1"/>
                <w:szCs w:val="19"/>
              </w:rPr>
              <w:t>on</w:t>
            </w:r>
            <w:r w:rsidRPr="005A516B">
              <w:rPr>
                <w:rFonts w:ascii="Arial" w:eastAsia="Arial" w:hAnsi="Arial" w:cs="Arial"/>
                <w:b/>
                <w:w w:val="103"/>
                <w:position w:val="-1"/>
                <w:szCs w:val="19"/>
              </w:rPr>
              <w:t>s</w:t>
            </w:r>
          </w:p>
          <w:p w14:paraId="5EA37845" w14:textId="77777777" w:rsidR="00FD73E7" w:rsidRPr="005A516B" w:rsidRDefault="00FD73E7" w:rsidP="00124058">
            <w:pPr>
              <w:spacing w:before="9" w:line="190" w:lineRule="exact"/>
              <w:rPr>
                <w:szCs w:val="19"/>
              </w:rPr>
            </w:pPr>
          </w:p>
          <w:p w14:paraId="4049D844" w14:textId="77777777" w:rsidR="00FD73E7" w:rsidRPr="005A516B" w:rsidRDefault="00FD73E7" w:rsidP="00124058">
            <w:pPr>
              <w:spacing w:before="41"/>
              <w:ind w:left="114" w:right="-20"/>
              <w:rPr>
                <w:rFonts w:ascii="Arial" w:eastAsia="Arial" w:hAnsi="Arial" w:cs="Arial"/>
                <w:spacing w:val="19"/>
                <w:szCs w:val="19"/>
              </w:rPr>
            </w:pPr>
            <w:r w:rsidRPr="005A516B">
              <w:rPr>
                <w:rFonts w:ascii="Arial" w:eastAsia="Arial" w:hAnsi="Arial" w:cs="Arial"/>
                <w:spacing w:val="2"/>
                <w:szCs w:val="19"/>
              </w:rPr>
              <w:t>Th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app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li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can</w:t>
            </w:r>
            <w:r w:rsidRPr="005A516B">
              <w:rPr>
                <w:rFonts w:ascii="Arial" w:eastAsia="Arial" w:hAnsi="Arial" w:cs="Arial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6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encou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age</w:t>
            </w:r>
            <w:r w:rsidRPr="005A516B">
              <w:rPr>
                <w:rFonts w:ascii="Arial" w:eastAsia="Arial" w:hAnsi="Arial" w:cs="Arial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35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pacing w:val="10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co</w:t>
            </w:r>
            <w:r w:rsidRPr="005A516B">
              <w:rPr>
                <w:rFonts w:ascii="Arial" w:eastAsia="Arial" w:hAnsi="Arial" w:cs="Arial"/>
                <w:spacing w:val="3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p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2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Boa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20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Ce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rtifi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3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p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oces</w:t>
            </w:r>
            <w:r w:rsidRPr="005A516B">
              <w:rPr>
                <w:rFonts w:ascii="Arial" w:eastAsia="Arial" w:hAnsi="Arial" w:cs="Arial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2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w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1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w</w:t>
            </w:r>
            <w:r w:rsidRPr="005A516B">
              <w:rPr>
                <w:rFonts w:ascii="Arial" w:eastAsia="Arial" w:hAnsi="Arial" w:cs="Arial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pacing w:val="1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yea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spacing w:val="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fir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1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spacing w:val="6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6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udy</w:t>
            </w:r>
            <w:r w:rsidRPr="005A516B">
              <w:rPr>
                <w:rFonts w:ascii="Arial" w:eastAsia="Arial" w:hAnsi="Arial" w:cs="Arial"/>
                <w:szCs w:val="19"/>
              </w:rPr>
              <w:t>.</w:t>
            </w:r>
            <w:r w:rsidRPr="005A516B">
              <w:rPr>
                <w:rFonts w:ascii="Arial" w:eastAsia="Arial" w:hAnsi="Arial" w:cs="Arial"/>
                <w:spacing w:val="19"/>
                <w:szCs w:val="19"/>
              </w:rPr>
              <w:t xml:space="preserve"> </w:t>
            </w:r>
          </w:p>
          <w:p w14:paraId="6BFA8370" w14:textId="77777777" w:rsidR="00FD73E7" w:rsidRPr="005A516B" w:rsidRDefault="00FD73E7" w:rsidP="00124058">
            <w:pPr>
              <w:spacing w:before="41"/>
              <w:ind w:left="114" w:right="-20"/>
              <w:rPr>
                <w:rFonts w:ascii="Arial" w:eastAsia="Arial" w:hAnsi="Arial" w:cs="Arial"/>
                <w:spacing w:val="19"/>
                <w:szCs w:val="19"/>
              </w:rPr>
            </w:pPr>
          </w:p>
          <w:p w14:paraId="04915E9F" w14:textId="77777777" w:rsidR="00FD73E7" w:rsidRPr="005A516B" w:rsidRDefault="00FD73E7" w:rsidP="00124058">
            <w:pPr>
              <w:spacing w:before="41"/>
              <w:ind w:left="114" w:right="-20"/>
              <w:rPr>
                <w:rFonts w:ascii="Arial" w:eastAsia="Arial" w:hAnsi="Arial" w:cs="Arial"/>
                <w:szCs w:val="19"/>
              </w:rPr>
            </w:pP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 xml:space="preserve">The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Ce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rtifi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ca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3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p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oces</w:t>
            </w:r>
            <w:r w:rsidRPr="005A516B">
              <w:rPr>
                <w:rFonts w:ascii="Arial" w:eastAsia="Arial" w:hAnsi="Arial" w:cs="Arial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2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nvo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ve</w:t>
            </w:r>
            <w:r w:rsidRPr="005A516B">
              <w:rPr>
                <w:rFonts w:ascii="Arial" w:eastAsia="Arial" w:hAnsi="Arial" w:cs="Arial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25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ll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ow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zCs w:val="19"/>
              </w:rPr>
              <w:t>g</w:t>
            </w:r>
            <w:r w:rsidRPr="005A516B">
              <w:rPr>
                <w:rFonts w:ascii="Arial" w:eastAsia="Arial" w:hAnsi="Arial" w:cs="Arial"/>
                <w:spacing w:val="26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>eps</w:t>
            </w:r>
            <w:r w:rsidRPr="005A516B">
              <w:rPr>
                <w:rFonts w:ascii="Arial" w:eastAsia="Arial" w:hAnsi="Arial" w:cs="Arial"/>
                <w:w w:val="103"/>
                <w:szCs w:val="19"/>
              </w:rPr>
              <w:t>:</w:t>
            </w:r>
          </w:p>
          <w:p w14:paraId="57E7A1D9" w14:textId="77777777" w:rsidR="00FD73E7" w:rsidRPr="005A516B" w:rsidRDefault="00FD73E7" w:rsidP="00124058">
            <w:pPr>
              <w:pStyle w:val="ListParagraph"/>
              <w:numPr>
                <w:ilvl w:val="0"/>
                <w:numId w:val="11"/>
              </w:numPr>
              <w:spacing w:before="12"/>
              <w:ind w:right="-20"/>
              <w:rPr>
                <w:rFonts w:ascii="Arial" w:eastAsia="Arial" w:hAnsi="Arial" w:cs="Arial"/>
                <w:szCs w:val="19"/>
              </w:rPr>
            </w:pPr>
            <w:r w:rsidRPr="005A516B">
              <w:rPr>
                <w:rFonts w:ascii="Arial" w:eastAsia="Arial" w:hAnsi="Arial" w:cs="Arial"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zCs w:val="19"/>
              </w:rPr>
              <w:t>p</w:t>
            </w:r>
            <w:r w:rsidRPr="005A516B">
              <w:rPr>
                <w:rFonts w:ascii="Arial" w:eastAsia="Arial" w:hAnsi="Arial" w:cs="Arial"/>
                <w:spacing w:val="16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1</w:t>
            </w:r>
            <w:r w:rsidRPr="005A516B">
              <w:rPr>
                <w:rFonts w:ascii="Arial" w:eastAsia="Arial" w:hAnsi="Arial" w:cs="Arial"/>
                <w:szCs w:val="19"/>
              </w:rPr>
              <w:t>:</w:t>
            </w:r>
            <w:r w:rsidRPr="005A516B">
              <w:rPr>
                <w:rFonts w:ascii="Arial" w:eastAsia="Arial" w:hAnsi="Arial" w:cs="Arial"/>
                <w:spacing w:val="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Sub</w:t>
            </w:r>
            <w:r w:rsidRPr="005A516B">
              <w:rPr>
                <w:rFonts w:ascii="Arial" w:eastAsia="Arial" w:hAnsi="Arial" w:cs="Arial"/>
                <w:i/>
                <w:spacing w:val="3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ss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i/>
                <w:spacing w:val="3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an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i/>
                <w:spacing w:val="1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ev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w</w:t>
            </w:r>
            <w:r w:rsidRPr="005A516B">
              <w:rPr>
                <w:rFonts w:ascii="Arial" w:eastAsia="Arial" w:hAnsi="Arial" w:cs="Arial"/>
                <w:i/>
                <w:spacing w:val="2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f</w:t>
            </w:r>
            <w:r w:rsidRPr="005A516B">
              <w:rPr>
                <w:rFonts w:ascii="Arial" w:eastAsia="Arial" w:hAnsi="Arial" w:cs="Arial"/>
                <w:i/>
                <w:spacing w:val="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h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i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fir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i/>
                <w:spacing w:val="13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Cas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i/>
                <w:spacing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i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i/>
                <w:spacing w:val="2"/>
                <w:szCs w:val="19"/>
              </w:rPr>
              <w:t>ud</w:t>
            </w:r>
            <w:r w:rsidRPr="005A516B">
              <w:rPr>
                <w:rFonts w:ascii="Arial" w:eastAsia="Arial" w:hAnsi="Arial" w:cs="Arial"/>
                <w:i/>
                <w:szCs w:val="19"/>
              </w:rPr>
              <w:t>y</w:t>
            </w:r>
            <w:r w:rsidRPr="005A516B">
              <w:rPr>
                <w:rFonts w:ascii="Arial" w:eastAsia="Arial" w:hAnsi="Arial" w:cs="Arial"/>
                <w:i/>
                <w:spacing w:val="20"/>
                <w:szCs w:val="19"/>
              </w:rPr>
              <w:t xml:space="preserve"> </w:t>
            </w:r>
          </w:p>
          <w:p w14:paraId="6C38E27D" w14:textId="77777777" w:rsidR="00FD73E7" w:rsidRPr="005A516B" w:rsidRDefault="00FD73E7" w:rsidP="00124058">
            <w:pPr>
              <w:spacing w:before="12"/>
              <w:ind w:left="1440" w:right="-20"/>
              <w:rPr>
                <w:rFonts w:ascii="Arial" w:eastAsia="Arial" w:hAnsi="Arial" w:cs="Arial"/>
                <w:szCs w:val="19"/>
              </w:rPr>
            </w:pPr>
            <w:r w:rsidRPr="005A516B">
              <w:rPr>
                <w:rFonts w:ascii="Arial" w:eastAsia="Arial" w:hAnsi="Arial" w:cs="Arial"/>
                <w:spacing w:val="2"/>
                <w:szCs w:val="19"/>
              </w:rPr>
              <w:t>Th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w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ritt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zCs w:val="19"/>
              </w:rPr>
              <w:t>n</w:t>
            </w:r>
            <w:r w:rsidRPr="005A516B">
              <w:rPr>
                <w:rFonts w:ascii="Arial" w:eastAsia="Arial" w:hAnsi="Arial" w:cs="Arial"/>
                <w:spacing w:val="2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Cas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S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t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ud</w:t>
            </w:r>
            <w:r w:rsidRPr="005A516B">
              <w:rPr>
                <w:rFonts w:ascii="Arial" w:eastAsia="Arial" w:hAnsi="Arial" w:cs="Arial"/>
                <w:szCs w:val="19"/>
              </w:rPr>
              <w:t>y</w:t>
            </w:r>
            <w:r w:rsidRPr="005A516B">
              <w:rPr>
                <w:rFonts w:ascii="Arial" w:eastAsia="Arial" w:hAnsi="Arial" w:cs="Arial"/>
                <w:spacing w:val="1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w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il</w:t>
            </w:r>
            <w:r w:rsidRPr="005A516B">
              <w:rPr>
                <w:rFonts w:ascii="Arial" w:eastAsia="Arial" w:hAnsi="Arial" w:cs="Arial"/>
                <w:szCs w:val="19"/>
              </w:rPr>
              <w:t>l</w:t>
            </w:r>
            <w:r w:rsidRPr="005A516B">
              <w:rPr>
                <w:rFonts w:ascii="Arial" w:eastAsia="Arial" w:hAnsi="Arial" w:cs="Arial"/>
                <w:spacing w:val="1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b</w:t>
            </w:r>
            <w:r w:rsidRPr="005A516B">
              <w:rPr>
                <w:rFonts w:ascii="Arial" w:eastAsia="Arial" w:hAnsi="Arial" w:cs="Arial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spacing w:val="11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ev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ewe</w:t>
            </w:r>
            <w:r w:rsidRPr="005A516B">
              <w:rPr>
                <w:rFonts w:ascii="Arial" w:eastAsia="Arial" w:hAnsi="Arial" w:cs="Arial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28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an</w:t>
            </w:r>
            <w:r w:rsidRPr="005A516B">
              <w:rPr>
                <w:rFonts w:ascii="Arial" w:eastAsia="Arial" w:hAnsi="Arial" w:cs="Arial"/>
                <w:szCs w:val="19"/>
              </w:rPr>
              <w:t>d</w:t>
            </w:r>
            <w:r w:rsidRPr="005A516B">
              <w:rPr>
                <w:rFonts w:ascii="Arial" w:eastAsia="Arial" w:hAnsi="Arial" w:cs="Arial"/>
                <w:spacing w:val="14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>dee</w:t>
            </w:r>
            <w:r w:rsidRPr="005A516B">
              <w:rPr>
                <w:rFonts w:ascii="Arial" w:eastAsia="Arial" w:hAnsi="Arial" w:cs="Arial"/>
                <w:spacing w:val="3"/>
                <w:w w:val="103"/>
                <w:szCs w:val="19"/>
              </w:rPr>
              <w:t>m</w:t>
            </w: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>e</w:t>
            </w:r>
            <w:r w:rsidRPr="005A516B">
              <w:rPr>
                <w:rFonts w:ascii="Arial" w:eastAsia="Arial" w:hAnsi="Arial" w:cs="Arial"/>
                <w:w w:val="103"/>
                <w:szCs w:val="19"/>
              </w:rPr>
              <w:t xml:space="preserve">d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“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Pass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,</w:t>
            </w:r>
            <w:r w:rsidRPr="005A516B">
              <w:rPr>
                <w:rFonts w:ascii="Arial" w:eastAsia="Arial" w:hAnsi="Arial" w:cs="Arial"/>
                <w:szCs w:val="19"/>
              </w:rPr>
              <w:t>”</w:t>
            </w:r>
            <w:r w:rsidRPr="005A516B">
              <w:rPr>
                <w:rFonts w:ascii="Arial" w:eastAsia="Arial" w:hAnsi="Arial" w:cs="Arial"/>
                <w:spacing w:val="22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“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Rev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i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se</w:t>
            </w:r>
            <w:r w:rsidRPr="005A516B">
              <w:rPr>
                <w:rFonts w:ascii="Arial" w:eastAsia="Arial" w:hAnsi="Arial" w:cs="Arial"/>
                <w:spacing w:val="1"/>
                <w:szCs w:val="19"/>
              </w:rPr>
              <w:t>,</w:t>
            </w:r>
            <w:r w:rsidRPr="005A516B">
              <w:rPr>
                <w:rFonts w:ascii="Arial" w:eastAsia="Arial" w:hAnsi="Arial" w:cs="Arial"/>
                <w:szCs w:val="19"/>
              </w:rPr>
              <w:t>”</w:t>
            </w:r>
            <w:r w:rsidRPr="005A516B">
              <w:rPr>
                <w:rFonts w:ascii="Arial" w:eastAsia="Arial" w:hAnsi="Arial" w:cs="Arial"/>
                <w:spacing w:val="27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2"/>
                <w:szCs w:val="19"/>
              </w:rPr>
              <w:t>o</w:t>
            </w:r>
            <w:r w:rsidRPr="005A516B">
              <w:rPr>
                <w:rFonts w:ascii="Arial" w:eastAsia="Arial" w:hAnsi="Arial" w:cs="Arial"/>
                <w:szCs w:val="19"/>
              </w:rPr>
              <w:t>r</w:t>
            </w:r>
            <w:r w:rsidRPr="005A516B">
              <w:rPr>
                <w:rFonts w:ascii="Arial" w:eastAsia="Arial" w:hAnsi="Arial" w:cs="Arial"/>
                <w:spacing w:val="9"/>
                <w:szCs w:val="19"/>
              </w:rPr>
              <w:t xml:space="preserve"> </w:t>
            </w:r>
            <w:r w:rsidRPr="005A516B">
              <w:rPr>
                <w:rFonts w:ascii="Arial" w:eastAsia="Arial" w:hAnsi="Arial" w:cs="Arial"/>
                <w:spacing w:val="1"/>
                <w:w w:val="103"/>
                <w:szCs w:val="19"/>
              </w:rPr>
              <w:t>“</w:t>
            </w:r>
            <w:r w:rsidRPr="005A516B">
              <w:rPr>
                <w:rFonts w:ascii="Arial" w:eastAsia="Arial" w:hAnsi="Arial" w:cs="Arial"/>
                <w:spacing w:val="2"/>
                <w:w w:val="103"/>
                <w:szCs w:val="19"/>
              </w:rPr>
              <w:t>Fa</w:t>
            </w:r>
            <w:r w:rsidRPr="005A516B">
              <w:rPr>
                <w:rFonts w:ascii="Arial" w:eastAsia="Arial" w:hAnsi="Arial" w:cs="Arial"/>
                <w:spacing w:val="1"/>
                <w:w w:val="103"/>
                <w:szCs w:val="19"/>
              </w:rPr>
              <w:t>il.</w:t>
            </w:r>
            <w:r w:rsidRPr="005A516B">
              <w:rPr>
                <w:rFonts w:ascii="Arial" w:eastAsia="Arial" w:hAnsi="Arial" w:cs="Arial"/>
                <w:w w:val="103"/>
                <w:szCs w:val="19"/>
              </w:rPr>
              <w:t>”</w:t>
            </w:r>
          </w:p>
          <w:p w14:paraId="5D55BB63" w14:textId="77777777" w:rsidR="00FD73E7" w:rsidRPr="005A516B" w:rsidRDefault="00FD73E7" w:rsidP="00124058">
            <w:pPr>
              <w:pStyle w:val="FieldText"/>
              <w:numPr>
                <w:ilvl w:val="0"/>
                <w:numId w:val="11"/>
              </w:numPr>
              <w:rPr>
                <w:rFonts w:ascii="Arial" w:eastAsia="Arial" w:hAnsi="Arial" w:cs="Arial"/>
                <w:b w:val="0"/>
                <w:spacing w:val="1"/>
                <w:w w:val="103"/>
              </w:rPr>
            </w:pP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S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t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e</w:t>
            </w:r>
            <w:r w:rsidRPr="005A516B">
              <w:rPr>
                <w:rFonts w:ascii="Arial" w:eastAsia="Arial" w:hAnsi="Arial" w:cs="Arial"/>
                <w:b w:val="0"/>
                <w:i/>
              </w:rPr>
              <w:t>p</w:t>
            </w:r>
            <w:r w:rsidRPr="005A516B">
              <w:rPr>
                <w:rFonts w:ascii="Arial" w:eastAsia="Arial" w:hAnsi="Arial" w:cs="Arial"/>
                <w:b w:val="0"/>
                <w:i/>
                <w:spacing w:val="16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2</w:t>
            </w:r>
            <w:r w:rsidRPr="005A516B">
              <w:rPr>
                <w:rFonts w:ascii="Arial" w:eastAsia="Arial" w:hAnsi="Arial" w:cs="Arial"/>
                <w:b w:val="0"/>
                <w:i/>
              </w:rPr>
              <w:t>:</w:t>
            </w:r>
            <w:r w:rsidRPr="005A516B">
              <w:rPr>
                <w:rFonts w:ascii="Arial" w:eastAsia="Arial" w:hAnsi="Arial" w:cs="Arial"/>
                <w:b w:val="0"/>
                <w:i/>
                <w:spacing w:val="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Sub</w:t>
            </w:r>
            <w:r w:rsidRPr="005A516B">
              <w:rPr>
                <w:rFonts w:ascii="Arial" w:eastAsia="Arial" w:hAnsi="Arial" w:cs="Arial"/>
                <w:b w:val="0"/>
                <w:i/>
                <w:spacing w:val="3"/>
              </w:rPr>
              <w:t>m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i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ss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i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o</w:t>
            </w:r>
            <w:r w:rsidRPr="005A516B">
              <w:rPr>
                <w:rFonts w:ascii="Arial" w:eastAsia="Arial" w:hAnsi="Arial" w:cs="Arial"/>
                <w:b w:val="0"/>
                <w:i/>
              </w:rPr>
              <w:t>n</w:t>
            </w:r>
            <w:r w:rsidRPr="005A516B">
              <w:rPr>
                <w:rFonts w:ascii="Arial" w:eastAsia="Arial" w:hAnsi="Arial" w:cs="Arial"/>
                <w:b w:val="0"/>
                <w:i/>
                <w:spacing w:val="3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an</w:t>
            </w:r>
            <w:r w:rsidRPr="005A516B">
              <w:rPr>
                <w:rFonts w:ascii="Arial" w:eastAsia="Arial" w:hAnsi="Arial" w:cs="Arial"/>
                <w:b w:val="0"/>
                <w:i/>
              </w:rPr>
              <w:t>d</w:t>
            </w:r>
            <w:r w:rsidRPr="005A516B">
              <w:rPr>
                <w:rFonts w:ascii="Arial" w:eastAsia="Arial" w:hAnsi="Arial" w:cs="Arial"/>
                <w:b w:val="0"/>
                <w:i/>
                <w:spacing w:val="1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r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ev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i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e</w:t>
            </w:r>
            <w:r w:rsidRPr="005A516B">
              <w:rPr>
                <w:rFonts w:ascii="Arial" w:eastAsia="Arial" w:hAnsi="Arial" w:cs="Arial"/>
                <w:b w:val="0"/>
                <w:i/>
              </w:rPr>
              <w:t>w</w:t>
            </w:r>
            <w:r w:rsidRPr="005A516B">
              <w:rPr>
                <w:rFonts w:ascii="Arial" w:eastAsia="Arial" w:hAnsi="Arial" w:cs="Arial"/>
                <w:b w:val="0"/>
                <w:i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o</w:t>
            </w:r>
            <w:r w:rsidRPr="005A516B">
              <w:rPr>
                <w:rFonts w:ascii="Arial" w:eastAsia="Arial" w:hAnsi="Arial" w:cs="Arial"/>
                <w:b w:val="0"/>
                <w:i/>
              </w:rPr>
              <w:t>f</w:t>
            </w:r>
            <w:r w:rsidRPr="005A516B">
              <w:rPr>
                <w:rFonts w:ascii="Arial" w:eastAsia="Arial" w:hAnsi="Arial" w:cs="Arial"/>
                <w:b w:val="0"/>
                <w:i/>
                <w:spacing w:val="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t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h</w:t>
            </w:r>
            <w:r w:rsidRPr="005A516B">
              <w:rPr>
                <w:rFonts w:ascii="Arial" w:eastAsia="Arial" w:hAnsi="Arial" w:cs="Arial"/>
                <w:b w:val="0"/>
                <w:i/>
              </w:rPr>
              <w:t>e</w:t>
            </w:r>
            <w:r w:rsidRPr="005A516B">
              <w:rPr>
                <w:rFonts w:ascii="Arial" w:eastAsia="Arial" w:hAnsi="Arial" w:cs="Arial"/>
                <w:b w:val="0"/>
                <w:i/>
                <w:spacing w:val="1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secon</w:t>
            </w:r>
            <w:r w:rsidRPr="005A516B">
              <w:rPr>
                <w:rFonts w:ascii="Arial" w:eastAsia="Arial" w:hAnsi="Arial" w:cs="Arial"/>
                <w:b w:val="0"/>
                <w:i/>
              </w:rPr>
              <w:t>d</w:t>
            </w:r>
            <w:r w:rsidRPr="005A516B">
              <w:rPr>
                <w:rFonts w:ascii="Arial" w:eastAsia="Arial" w:hAnsi="Arial" w:cs="Arial"/>
                <w:b w:val="0"/>
                <w:i/>
                <w:spacing w:val="2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Cas</w:t>
            </w:r>
            <w:r w:rsidRPr="005A516B">
              <w:rPr>
                <w:rFonts w:ascii="Arial" w:eastAsia="Arial" w:hAnsi="Arial" w:cs="Arial"/>
                <w:b w:val="0"/>
                <w:i/>
              </w:rPr>
              <w:t>e</w:t>
            </w:r>
            <w:r w:rsidRPr="005A516B">
              <w:rPr>
                <w:rFonts w:ascii="Arial" w:eastAsia="Arial" w:hAnsi="Arial" w:cs="Arial"/>
                <w:b w:val="0"/>
                <w:i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S</w:t>
            </w:r>
            <w:r w:rsidRPr="005A516B">
              <w:rPr>
                <w:rFonts w:ascii="Arial" w:eastAsia="Arial" w:hAnsi="Arial" w:cs="Arial"/>
                <w:b w:val="0"/>
                <w:i/>
                <w:spacing w:val="1"/>
              </w:rPr>
              <w:t>t</w:t>
            </w:r>
            <w:r w:rsidRPr="005A516B">
              <w:rPr>
                <w:rFonts w:ascii="Arial" w:eastAsia="Arial" w:hAnsi="Arial" w:cs="Arial"/>
                <w:b w:val="0"/>
                <w:i/>
                <w:spacing w:val="2"/>
              </w:rPr>
              <w:t>u</w:t>
            </w:r>
            <w:r w:rsidRPr="005A516B">
              <w:rPr>
                <w:rFonts w:ascii="Arial" w:eastAsia="Arial" w:hAnsi="Arial" w:cs="Arial"/>
                <w:b w:val="0"/>
                <w:i/>
                <w:spacing w:val="4"/>
              </w:rPr>
              <w:t>d</w:t>
            </w:r>
            <w:r w:rsidRPr="005A516B">
              <w:rPr>
                <w:rFonts w:ascii="Arial" w:eastAsia="Arial" w:hAnsi="Arial" w:cs="Arial"/>
                <w:b w:val="0"/>
                <w:i/>
              </w:rPr>
              <w:t>y</w:t>
            </w:r>
            <w:r w:rsidRPr="005A516B">
              <w:rPr>
                <w:rFonts w:ascii="Arial" w:eastAsia="Arial" w:hAnsi="Arial" w:cs="Arial"/>
                <w:b w:val="0"/>
                <w:i/>
                <w:spacing w:val="19"/>
              </w:rPr>
              <w:t xml:space="preserve"> </w:t>
            </w:r>
          </w:p>
          <w:p w14:paraId="3D02A70C" w14:textId="77777777" w:rsidR="00FD73E7" w:rsidRPr="005A516B" w:rsidRDefault="00FD73E7" w:rsidP="00124058">
            <w:pPr>
              <w:pStyle w:val="FieldText"/>
              <w:ind w:left="1440"/>
              <w:rPr>
                <w:rFonts w:ascii="Arial" w:eastAsia="Arial" w:hAnsi="Arial" w:cs="Arial"/>
                <w:b w:val="0"/>
                <w:spacing w:val="1"/>
                <w:w w:val="103"/>
              </w:rPr>
            </w:pPr>
            <w:r w:rsidRPr="005A516B">
              <w:rPr>
                <w:rFonts w:ascii="Arial" w:eastAsia="Arial" w:hAnsi="Arial" w:cs="Arial"/>
                <w:b w:val="0"/>
                <w:spacing w:val="2"/>
              </w:rPr>
              <w:t>Th</w:t>
            </w:r>
            <w:r w:rsidRPr="005A516B">
              <w:rPr>
                <w:rFonts w:ascii="Arial" w:eastAsia="Arial" w:hAnsi="Arial" w:cs="Arial"/>
                <w:b w:val="0"/>
              </w:rPr>
              <w:t>e</w:t>
            </w:r>
            <w:r w:rsidRPr="005A516B">
              <w:rPr>
                <w:rFonts w:ascii="Arial" w:eastAsia="Arial" w:hAnsi="Arial" w:cs="Arial"/>
                <w:b w:val="0"/>
                <w:spacing w:val="1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secon</w:t>
            </w:r>
            <w:r w:rsidRPr="005A516B">
              <w:rPr>
                <w:rFonts w:ascii="Arial" w:eastAsia="Arial" w:hAnsi="Arial" w:cs="Arial"/>
                <w:b w:val="0"/>
              </w:rPr>
              <w:t>d</w:t>
            </w:r>
            <w:r w:rsidRPr="005A516B">
              <w:rPr>
                <w:rFonts w:ascii="Arial" w:eastAsia="Arial" w:hAnsi="Arial" w:cs="Arial"/>
                <w:b w:val="0"/>
                <w:spacing w:val="2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Cas</w:t>
            </w:r>
            <w:r w:rsidRPr="005A516B">
              <w:rPr>
                <w:rFonts w:ascii="Arial" w:eastAsia="Arial" w:hAnsi="Arial" w:cs="Arial"/>
                <w:b w:val="0"/>
              </w:rPr>
              <w:t>e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3"/>
              </w:rPr>
              <w:t>S</w:t>
            </w:r>
            <w:r w:rsidRPr="005A516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ud</w:t>
            </w:r>
            <w:r w:rsidRPr="005A516B">
              <w:rPr>
                <w:rFonts w:ascii="Arial" w:eastAsia="Arial" w:hAnsi="Arial" w:cs="Arial"/>
                <w:b w:val="0"/>
              </w:rPr>
              <w:t>y</w:t>
            </w:r>
            <w:r w:rsidRPr="005A516B">
              <w:rPr>
                <w:rFonts w:ascii="Arial" w:eastAsia="Arial" w:hAnsi="Arial" w:cs="Arial"/>
                <w:b w:val="0"/>
                <w:spacing w:val="1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canno</w:t>
            </w:r>
            <w:r w:rsidRPr="005A516B">
              <w:rPr>
                <w:rFonts w:ascii="Arial" w:eastAsia="Arial" w:hAnsi="Arial" w:cs="Arial"/>
                <w:b w:val="0"/>
              </w:rPr>
              <w:t>t</w:t>
            </w:r>
            <w:r w:rsidRPr="005A516B">
              <w:rPr>
                <w:rFonts w:ascii="Arial" w:eastAsia="Arial" w:hAnsi="Arial" w:cs="Arial"/>
                <w:b w:val="0"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b</w:t>
            </w:r>
            <w:r w:rsidRPr="005A516B">
              <w:rPr>
                <w:rFonts w:ascii="Arial" w:eastAsia="Arial" w:hAnsi="Arial" w:cs="Arial"/>
                <w:b w:val="0"/>
              </w:rPr>
              <w:t>e</w:t>
            </w:r>
            <w:r w:rsidRPr="005A516B">
              <w:rPr>
                <w:rFonts w:ascii="Arial" w:eastAsia="Arial" w:hAnsi="Arial" w:cs="Arial"/>
                <w:b w:val="0"/>
                <w:spacing w:val="1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sub</w:t>
            </w:r>
            <w:r w:rsidRPr="005A516B">
              <w:rPr>
                <w:rFonts w:ascii="Arial" w:eastAsia="Arial" w:hAnsi="Arial" w:cs="Arial"/>
                <w:b w:val="0"/>
                <w:spacing w:val="3"/>
              </w:rPr>
              <w:t>m</w:t>
            </w:r>
            <w:r w:rsidRPr="005A516B">
              <w:rPr>
                <w:rFonts w:ascii="Arial" w:eastAsia="Arial" w:hAnsi="Arial" w:cs="Arial"/>
                <w:b w:val="0"/>
                <w:spacing w:val="1"/>
              </w:rPr>
              <w:t>itt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e</w:t>
            </w:r>
            <w:r w:rsidRPr="005A516B">
              <w:rPr>
                <w:rFonts w:ascii="Arial" w:eastAsia="Arial" w:hAnsi="Arial" w:cs="Arial"/>
                <w:b w:val="0"/>
              </w:rPr>
              <w:t>d</w:t>
            </w:r>
            <w:r w:rsidRPr="005A516B">
              <w:rPr>
                <w:rFonts w:ascii="Arial" w:eastAsia="Arial" w:hAnsi="Arial" w:cs="Arial"/>
                <w:b w:val="0"/>
                <w:spacing w:val="3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un</w:t>
            </w:r>
            <w:r w:rsidRPr="005A516B">
              <w:rPr>
                <w:rFonts w:ascii="Arial" w:eastAsia="Arial" w:hAnsi="Arial" w:cs="Arial"/>
                <w:b w:val="0"/>
                <w:spacing w:val="1"/>
              </w:rPr>
              <w:t>ti</w:t>
            </w:r>
            <w:r w:rsidRPr="005A516B">
              <w:rPr>
                <w:rFonts w:ascii="Arial" w:eastAsia="Arial" w:hAnsi="Arial" w:cs="Arial"/>
                <w:b w:val="0"/>
              </w:rPr>
              <w:t>l</w:t>
            </w:r>
            <w:r w:rsidRPr="005A516B">
              <w:rPr>
                <w:rFonts w:ascii="Arial" w:eastAsia="Arial" w:hAnsi="Arial" w:cs="Arial"/>
                <w:b w:val="0"/>
                <w:spacing w:val="1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1"/>
                <w:w w:val="103"/>
              </w:rPr>
              <w:t>t</w:t>
            </w:r>
            <w:r w:rsidRPr="005A516B">
              <w:rPr>
                <w:rFonts w:ascii="Arial" w:eastAsia="Arial" w:hAnsi="Arial" w:cs="Arial"/>
                <w:b w:val="0"/>
                <w:spacing w:val="2"/>
                <w:w w:val="103"/>
              </w:rPr>
              <w:t>h</w:t>
            </w:r>
            <w:r w:rsidRPr="005A516B">
              <w:rPr>
                <w:rFonts w:ascii="Arial" w:eastAsia="Arial" w:hAnsi="Arial" w:cs="Arial"/>
                <w:b w:val="0"/>
                <w:w w:val="103"/>
              </w:rPr>
              <w:t xml:space="preserve">e </w:t>
            </w:r>
            <w:r w:rsidRPr="005A516B">
              <w:rPr>
                <w:rFonts w:ascii="Arial" w:eastAsia="Arial" w:hAnsi="Arial" w:cs="Arial"/>
                <w:b w:val="0"/>
                <w:spacing w:val="1"/>
              </w:rPr>
              <w:t>fir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s</w:t>
            </w:r>
            <w:r w:rsidRPr="005A516B">
              <w:rPr>
                <w:rFonts w:ascii="Arial" w:eastAsia="Arial" w:hAnsi="Arial" w:cs="Arial"/>
                <w:b w:val="0"/>
              </w:rPr>
              <w:t>t</w:t>
            </w:r>
            <w:r w:rsidRPr="005A516B">
              <w:rPr>
                <w:rFonts w:ascii="Arial" w:eastAsia="Arial" w:hAnsi="Arial" w:cs="Arial"/>
                <w:b w:val="0"/>
                <w:spacing w:val="1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Cas</w:t>
            </w:r>
            <w:r w:rsidRPr="005A516B">
              <w:rPr>
                <w:rFonts w:ascii="Arial" w:eastAsia="Arial" w:hAnsi="Arial" w:cs="Arial"/>
                <w:b w:val="0"/>
              </w:rPr>
              <w:t>e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S</w:t>
            </w:r>
            <w:r w:rsidRPr="005A516B">
              <w:rPr>
                <w:rFonts w:ascii="Arial" w:eastAsia="Arial" w:hAnsi="Arial" w:cs="Arial"/>
                <w:b w:val="0"/>
                <w:spacing w:val="1"/>
              </w:rPr>
              <w:t>t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ud</w:t>
            </w:r>
            <w:r w:rsidRPr="005A516B">
              <w:rPr>
                <w:rFonts w:ascii="Arial" w:eastAsia="Arial" w:hAnsi="Arial" w:cs="Arial"/>
                <w:b w:val="0"/>
              </w:rPr>
              <w:t>y</w:t>
            </w:r>
            <w:r w:rsidRPr="005A516B">
              <w:rPr>
                <w:rFonts w:ascii="Arial" w:eastAsia="Arial" w:hAnsi="Arial" w:cs="Arial"/>
                <w:b w:val="0"/>
                <w:spacing w:val="2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ha</w:t>
            </w:r>
            <w:r w:rsidRPr="005A516B">
              <w:rPr>
                <w:rFonts w:ascii="Arial" w:eastAsia="Arial" w:hAnsi="Arial" w:cs="Arial"/>
                <w:b w:val="0"/>
              </w:rPr>
              <w:t>s</w:t>
            </w:r>
            <w:r w:rsidRPr="005A516B">
              <w:rPr>
                <w:rFonts w:ascii="Arial" w:eastAsia="Arial" w:hAnsi="Arial" w:cs="Arial"/>
                <w:b w:val="0"/>
                <w:spacing w:val="1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bee</w:t>
            </w:r>
            <w:r w:rsidRPr="005A516B">
              <w:rPr>
                <w:rFonts w:ascii="Arial" w:eastAsia="Arial" w:hAnsi="Arial" w:cs="Arial"/>
                <w:b w:val="0"/>
              </w:rPr>
              <w:t>n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dee</w:t>
            </w:r>
            <w:r w:rsidRPr="005A516B">
              <w:rPr>
                <w:rFonts w:ascii="Arial" w:eastAsia="Arial" w:hAnsi="Arial" w:cs="Arial"/>
                <w:b w:val="0"/>
                <w:spacing w:val="3"/>
              </w:rPr>
              <w:t>m</w:t>
            </w:r>
            <w:r w:rsidRPr="005A516B">
              <w:rPr>
                <w:rFonts w:ascii="Arial" w:eastAsia="Arial" w:hAnsi="Arial" w:cs="Arial"/>
                <w:b w:val="0"/>
                <w:spacing w:val="2"/>
              </w:rPr>
              <w:t>e</w:t>
            </w:r>
            <w:r w:rsidRPr="005A516B">
              <w:rPr>
                <w:rFonts w:ascii="Arial" w:eastAsia="Arial" w:hAnsi="Arial" w:cs="Arial"/>
                <w:b w:val="0"/>
              </w:rPr>
              <w:t>d</w:t>
            </w:r>
            <w:r w:rsidRPr="005A516B">
              <w:rPr>
                <w:rFonts w:ascii="Arial" w:eastAsia="Arial" w:hAnsi="Arial" w:cs="Arial"/>
                <w:b w:val="0"/>
                <w:spacing w:val="25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</w:t>
            </w:r>
            <w:r w:rsidRPr="005A516B">
              <w:rPr>
                <w:rFonts w:ascii="Arial" w:eastAsia="Arial" w:hAnsi="Arial" w:cs="Arial"/>
                <w:b w:val="0"/>
                <w:spacing w:val="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pacing w:val="1"/>
                <w:w w:val="103"/>
              </w:rPr>
              <w:t>“pass”</w:t>
            </w:r>
          </w:p>
          <w:p w14:paraId="29CF4849" w14:textId="77777777" w:rsidR="00FD73E7" w:rsidRPr="005A516B" w:rsidRDefault="00FD73E7" w:rsidP="00124058">
            <w:pPr>
              <w:pStyle w:val="FieldText"/>
              <w:numPr>
                <w:ilvl w:val="0"/>
                <w:numId w:val="11"/>
              </w:numPr>
              <w:rPr>
                <w:rFonts w:ascii="Arial" w:eastAsia="Arial" w:hAnsi="Arial" w:cs="Arial"/>
                <w:b w:val="0"/>
                <w:spacing w:val="1"/>
                <w:w w:val="103"/>
              </w:rPr>
            </w:pPr>
            <w:r w:rsidRPr="005A516B">
              <w:rPr>
                <w:rFonts w:ascii="Arial" w:eastAsia="Arial" w:hAnsi="Arial" w:cs="Arial"/>
                <w:b w:val="0"/>
                <w:i/>
              </w:rPr>
              <w:t>Step 3:</w:t>
            </w:r>
            <w:r w:rsidRPr="005A516B">
              <w:rPr>
                <w:rFonts w:ascii="Arial" w:eastAsia="Arial" w:hAnsi="Arial" w:cs="Arial"/>
                <w:b w:val="0"/>
                <w:i/>
                <w:spacing w:val="16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</w:rPr>
              <w:t>Oral</w:t>
            </w:r>
            <w:r w:rsidRPr="005A516B">
              <w:rPr>
                <w:rFonts w:ascii="Arial" w:eastAsia="Arial" w:hAnsi="Arial" w:cs="Arial"/>
                <w:b w:val="0"/>
                <w:i/>
                <w:spacing w:val="2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</w:rPr>
              <w:t>Presentation</w:t>
            </w:r>
            <w:r w:rsidRPr="005A516B">
              <w:rPr>
                <w:rFonts w:ascii="Arial" w:eastAsia="Arial" w:hAnsi="Arial" w:cs="Arial"/>
                <w:b w:val="0"/>
                <w:i/>
                <w:spacing w:val="5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</w:rPr>
              <w:t>and</w:t>
            </w:r>
            <w:r w:rsidRPr="005A516B">
              <w:rPr>
                <w:rFonts w:ascii="Arial" w:eastAsia="Arial" w:hAnsi="Arial" w:cs="Arial"/>
                <w:b w:val="0"/>
                <w:i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i/>
              </w:rPr>
              <w:t xml:space="preserve">Discussion </w:t>
            </w:r>
            <w:r w:rsidRPr="005A516B">
              <w:rPr>
                <w:rFonts w:ascii="Arial" w:eastAsia="Arial" w:hAnsi="Arial" w:cs="Arial"/>
                <w:b w:val="0"/>
                <w:i/>
                <w:spacing w:val="3"/>
              </w:rPr>
              <w:t xml:space="preserve"> </w:t>
            </w:r>
          </w:p>
          <w:p w14:paraId="1014D298" w14:textId="77777777" w:rsidR="00FD73E7" w:rsidRPr="005A516B" w:rsidRDefault="00FD73E7" w:rsidP="00124058">
            <w:pPr>
              <w:pStyle w:val="FieldText"/>
              <w:ind w:left="1440"/>
              <w:rPr>
                <w:rFonts w:ascii="Arial" w:eastAsia="Arial" w:hAnsi="Arial" w:cs="Arial"/>
                <w:b w:val="0"/>
                <w:spacing w:val="1"/>
                <w:w w:val="103"/>
              </w:rPr>
            </w:pP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candidate</w:t>
            </w:r>
            <w:r w:rsidRPr="005A516B">
              <w:rPr>
                <w:rFonts w:ascii="Arial" w:eastAsia="Arial" w:hAnsi="Arial" w:cs="Arial"/>
                <w:b w:val="0"/>
                <w:spacing w:val="3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will</w:t>
            </w:r>
            <w:r w:rsidRPr="005A516B">
              <w:rPr>
                <w:rFonts w:ascii="Arial" w:eastAsia="Arial" w:hAnsi="Arial" w:cs="Arial"/>
                <w:b w:val="0"/>
                <w:spacing w:val="2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not</w:t>
            </w:r>
            <w:r w:rsidRPr="005A516B">
              <w:rPr>
                <w:rFonts w:ascii="Arial" w:eastAsia="Arial" w:hAnsi="Arial" w:cs="Arial"/>
                <w:b w:val="0"/>
                <w:spacing w:val="2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be</w:t>
            </w:r>
            <w:r w:rsidRPr="005A516B">
              <w:rPr>
                <w:rFonts w:ascii="Arial" w:eastAsia="Arial" w:hAnsi="Arial" w:cs="Arial"/>
                <w:b w:val="0"/>
                <w:spacing w:val="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approved</w:t>
            </w:r>
            <w:r w:rsidRPr="005A516B">
              <w:rPr>
                <w:rFonts w:ascii="Arial" w:eastAsia="Arial" w:hAnsi="Arial" w:cs="Arial"/>
                <w:b w:val="0"/>
                <w:spacing w:val="4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to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move</w:t>
            </w:r>
            <w:r w:rsidRPr="005A516B">
              <w:rPr>
                <w:rFonts w:ascii="Arial" w:eastAsia="Arial" w:hAnsi="Arial" w:cs="Arial"/>
                <w:b w:val="0"/>
                <w:spacing w:val="2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to</w:t>
            </w:r>
            <w:r w:rsidRPr="005A516B">
              <w:rPr>
                <w:rFonts w:ascii="Arial" w:eastAsia="Arial" w:hAnsi="Arial" w:cs="Arial"/>
                <w:b w:val="0"/>
                <w:spacing w:val="1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this</w:t>
            </w:r>
            <w:r w:rsidRPr="005A516B">
              <w:rPr>
                <w:rFonts w:ascii="Arial" w:eastAsia="Arial" w:hAnsi="Arial" w:cs="Arial"/>
                <w:b w:val="0"/>
                <w:spacing w:val="2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step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until</w:t>
            </w:r>
            <w:r w:rsidRPr="005A516B">
              <w:rPr>
                <w:rFonts w:ascii="Arial" w:eastAsia="Arial" w:hAnsi="Arial" w:cs="Arial"/>
                <w:b w:val="0"/>
                <w:spacing w:val="26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both</w:t>
            </w:r>
            <w:r w:rsidRPr="005A516B">
              <w:rPr>
                <w:rFonts w:ascii="Arial" w:eastAsia="Arial" w:hAnsi="Arial" w:cs="Arial"/>
                <w:b w:val="0"/>
                <w:spacing w:val="2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5"/>
              </w:rPr>
              <w:t>Case S</w:t>
            </w:r>
            <w:r w:rsidRPr="005A516B">
              <w:rPr>
                <w:rFonts w:ascii="Arial" w:eastAsia="Arial" w:hAnsi="Arial" w:cs="Arial"/>
                <w:b w:val="0"/>
              </w:rPr>
              <w:t>tudies</w:t>
            </w:r>
            <w:r w:rsidRPr="005A516B">
              <w:rPr>
                <w:rFonts w:ascii="Arial" w:eastAsia="Arial" w:hAnsi="Arial" w:cs="Arial"/>
                <w:b w:val="0"/>
                <w:spacing w:val="3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have</w:t>
            </w:r>
            <w:r w:rsidRPr="005A516B">
              <w:rPr>
                <w:rFonts w:ascii="Arial" w:eastAsia="Arial" w:hAnsi="Arial" w:cs="Arial"/>
                <w:b w:val="0"/>
                <w:spacing w:val="2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been</w:t>
            </w:r>
            <w:r w:rsidRPr="005A516B">
              <w:rPr>
                <w:rFonts w:ascii="Arial" w:eastAsia="Arial" w:hAnsi="Arial" w:cs="Arial"/>
                <w:b w:val="0"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successfully</w:t>
            </w:r>
            <w:r w:rsidRPr="005A516B">
              <w:rPr>
                <w:rFonts w:ascii="Arial" w:eastAsia="Arial" w:hAnsi="Arial" w:cs="Arial"/>
                <w:b w:val="0"/>
                <w:spacing w:val="5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3"/>
              </w:rPr>
              <w:t>completed.</w:t>
            </w:r>
          </w:p>
          <w:p w14:paraId="09DFBBEE" w14:textId="77777777" w:rsidR="00FD73E7" w:rsidRPr="005A516B" w:rsidRDefault="00FD73E7" w:rsidP="00124058">
            <w:pPr>
              <w:pStyle w:val="FieldText"/>
              <w:rPr>
                <w:rFonts w:ascii="Arial" w:eastAsia="Arial" w:hAnsi="Arial" w:cs="Arial"/>
                <w:bCs/>
              </w:rPr>
            </w:pPr>
          </w:p>
          <w:p w14:paraId="67396177" w14:textId="77777777" w:rsidR="00FD73E7" w:rsidRPr="005A516B" w:rsidRDefault="00FD73E7" w:rsidP="00124058">
            <w:pPr>
              <w:pStyle w:val="FieldText"/>
              <w:rPr>
                <w:rFonts w:ascii="Arial" w:eastAsia="Arial" w:hAnsi="Arial" w:cs="Arial"/>
                <w:bCs/>
                <w:spacing w:val="49"/>
              </w:rPr>
            </w:pPr>
            <w:r w:rsidRPr="005A516B">
              <w:rPr>
                <w:rFonts w:ascii="Arial" w:eastAsia="Arial" w:hAnsi="Arial" w:cs="Arial"/>
                <w:bCs/>
              </w:rPr>
              <w:t>Final</w:t>
            </w:r>
            <w:r w:rsidRPr="005A516B">
              <w:rPr>
                <w:rFonts w:ascii="Arial" w:eastAsia="Arial" w:hAnsi="Arial" w:cs="Arial"/>
                <w:bCs/>
                <w:spacing w:val="19"/>
              </w:rPr>
              <w:t xml:space="preserve"> </w:t>
            </w:r>
            <w:r w:rsidRPr="005A516B">
              <w:rPr>
                <w:rFonts w:ascii="Arial" w:eastAsia="Arial" w:hAnsi="Arial" w:cs="Arial"/>
                <w:bCs/>
              </w:rPr>
              <w:t>Evaluation</w:t>
            </w:r>
            <w:r w:rsidRPr="005A516B">
              <w:rPr>
                <w:rFonts w:ascii="Arial" w:eastAsia="Arial" w:hAnsi="Arial" w:cs="Arial"/>
                <w:bCs/>
                <w:spacing w:val="49"/>
              </w:rPr>
              <w:t xml:space="preserve"> </w:t>
            </w:r>
          </w:p>
          <w:p w14:paraId="1F5D016D" w14:textId="77777777" w:rsidR="00FD73E7" w:rsidRPr="005A516B" w:rsidRDefault="00FD73E7" w:rsidP="00124058">
            <w:pPr>
              <w:pStyle w:val="FieldText"/>
              <w:rPr>
                <w:b w:val="0"/>
              </w:rPr>
            </w:pP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16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Written</w:t>
            </w:r>
            <w:r w:rsidRPr="005A516B">
              <w:rPr>
                <w:rFonts w:ascii="Arial" w:eastAsia="Arial" w:hAnsi="Arial" w:cs="Arial"/>
                <w:b w:val="0"/>
                <w:spacing w:val="3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Case</w:t>
            </w:r>
            <w:r w:rsidRPr="005A516B">
              <w:rPr>
                <w:rFonts w:ascii="Arial" w:eastAsia="Arial" w:hAnsi="Arial" w:cs="Arial"/>
                <w:b w:val="0"/>
                <w:spacing w:val="2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Studies</w:t>
            </w:r>
            <w:r w:rsidRPr="005A516B">
              <w:rPr>
                <w:rFonts w:ascii="Arial" w:eastAsia="Arial" w:hAnsi="Arial" w:cs="Arial"/>
                <w:b w:val="0"/>
                <w:spacing w:val="3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and</w:t>
            </w:r>
            <w:r w:rsidRPr="005A516B">
              <w:rPr>
                <w:rFonts w:ascii="Arial" w:eastAsia="Arial" w:hAnsi="Arial" w:cs="Arial"/>
                <w:b w:val="0"/>
                <w:spacing w:val="25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1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Oral</w:t>
            </w:r>
            <w:r w:rsidRPr="005A516B">
              <w:rPr>
                <w:rFonts w:ascii="Arial" w:eastAsia="Arial" w:hAnsi="Arial" w:cs="Arial"/>
                <w:b w:val="0"/>
                <w:spacing w:val="2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Presentation</w:t>
            </w:r>
            <w:r w:rsidRPr="005A516B">
              <w:rPr>
                <w:rFonts w:ascii="Arial" w:eastAsia="Arial" w:hAnsi="Arial" w:cs="Arial"/>
                <w:b w:val="0"/>
                <w:spacing w:val="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sz w:val="18"/>
                <w:szCs w:val="18"/>
              </w:rPr>
              <w:t>&amp;</w:t>
            </w:r>
            <w:r w:rsidRPr="005A516B">
              <w:rPr>
                <w:rFonts w:ascii="Arial" w:eastAsia="Arial" w:hAnsi="Arial" w:cs="Arial"/>
                <w:b w:val="0"/>
                <w:spacing w:val="16"/>
                <w:sz w:val="18"/>
                <w:szCs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Discussion</w:t>
            </w:r>
            <w:r w:rsidRPr="005A516B">
              <w:rPr>
                <w:rFonts w:ascii="Arial" w:eastAsia="Arial" w:hAnsi="Arial" w:cs="Arial"/>
                <w:b w:val="0"/>
                <w:spacing w:val="5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will</w:t>
            </w:r>
            <w:r w:rsidRPr="005A516B">
              <w:rPr>
                <w:rFonts w:ascii="Arial" w:eastAsia="Arial" w:hAnsi="Arial" w:cs="Arial"/>
                <w:b w:val="0"/>
                <w:spacing w:val="2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be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judged</w:t>
            </w:r>
            <w:r w:rsidRPr="005A516B">
              <w:rPr>
                <w:rFonts w:ascii="Arial" w:eastAsia="Arial" w:hAnsi="Arial" w:cs="Arial"/>
                <w:b w:val="0"/>
                <w:spacing w:val="2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as</w:t>
            </w:r>
            <w:r w:rsidRPr="005A516B">
              <w:rPr>
                <w:rFonts w:ascii="Arial" w:eastAsia="Arial" w:hAnsi="Arial" w:cs="Arial"/>
                <w:b w:val="0"/>
                <w:spacing w:val="1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</w:t>
            </w:r>
            <w:r w:rsidRPr="005A516B">
              <w:rPr>
                <w:rFonts w:ascii="Arial" w:eastAsia="Arial" w:hAnsi="Arial" w:cs="Arial"/>
                <w:b w:val="0"/>
                <w:spacing w:val="6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whole</w:t>
            </w:r>
            <w:r w:rsidRPr="005A516B">
              <w:rPr>
                <w:rFonts w:ascii="Arial" w:eastAsia="Arial" w:hAnsi="Arial" w:cs="Arial"/>
                <w:b w:val="0"/>
                <w:spacing w:val="2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5"/>
              </w:rPr>
              <w:t xml:space="preserve">and </w:t>
            </w:r>
            <w:r w:rsidRPr="005A516B">
              <w:rPr>
                <w:rFonts w:ascii="Arial" w:eastAsia="Arial" w:hAnsi="Arial" w:cs="Arial"/>
                <w:b w:val="0"/>
              </w:rPr>
              <w:t>will</w:t>
            </w:r>
            <w:r w:rsidRPr="005A516B">
              <w:rPr>
                <w:rFonts w:ascii="Arial" w:eastAsia="Arial" w:hAnsi="Arial" w:cs="Arial"/>
                <w:b w:val="0"/>
                <w:spacing w:val="2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be</w:t>
            </w:r>
            <w:r w:rsidRPr="005A516B">
              <w:rPr>
                <w:rFonts w:ascii="Arial" w:eastAsia="Arial" w:hAnsi="Arial" w:cs="Arial"/>
                <w:b w:val="0"/>
                <w:spacing w:val="15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evaluated</w:t>
            </w:r>
            <w:r w:rsidRPr="005A516B">
              <w:rPr>
                <w:rFonts w:ascii="Arial" w:eastAsia="Arial" w:hAnsi="Arial" w:cs="Arial"/>
                <w:b w:val="0"/>
                <w:spacing w:val="4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as</w:t>
            </w:r>
            <w:r w:rsidRPr="005A516B">
              <w:rPr>
                <w:rFonts w:ascii="Arial" w:eastAsia="Arial" w:hAnsi="Arial" w:cs="Arial"/>
                <w:b w:val="0"/>
                <w:spacing w:val="1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"Pass"</w:t>
            </w:r>
            <w:r w:rsidRPr="005A516B">
              <w:rPr>
                <w:rFonts w:ascii="Arial" w:eastAsia="Arial" w:hAnsi="Arial" w:cs="Arial"/>
                <w:b w:val="0"/>
                <w:spacing w:val="25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or</w:t>
            </w:r>
            <w:r w:rsidRPr="005A516B">
              <w:rPr>
                <w:rFonts w:ascii="Arial" w:eastAsia="Arial" w:hAnsi="Arial" w:cs="Arial"/>
                <w:b w:val="0"/>
                <w:spacing w:val="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"Fail"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immediately</w:t>
            </w:r>
            <w:r w:rsidRPr="005A516B">
              <w:rPr>
                <w:rFonts w:ascii="Arial" w:eastAsia="Arial" w:hAnsi="Arial" w:cs="Arial"/>
                <w:b w:val="0"/>
                <w:spacing w:val="4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following</w:t>
            </w:r>
            <w:r w:rsidRPr="005A516B">
              <w:rPr>
                <w:rFonts w:ascii="Arial" w:eastAsia="Arial" w:hAnsi="Arial" w:cs="Arial"/>
                <w:b w:val="0"/>
                <w:spacing w:val="3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1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Oral</w:t>
            </w:r>
            <w:r w:rsidRPr="005A516B">
              <w:rPr>
                <w:rFonts w:ascii="Arial" w:eastAsia="Arial" w:hAnsi="Arial" w:cs="Arial"/>
                <w:b w:val="0"/>
                <w:spacing w:val="3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Presentation</w:t>
            </w:r>
            <w:r w:rsidRPr="005A516B">
              <w:rPr>
                <w:rFonts w:ascii="Arial" w:eastAsia="Arial" w:hAnsi="Arial" w:cs="Arial"/>
                <w:b w:val="0"/>
                <w:spacing w:val="5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and</w:t>
            </w:r>
            <w:r w:rsidRPr="005A516B">
              <w:rPr>
                <w:rFonts w:ascii="Arial" w:eastAsia="Arial" w:hAnsi="Arial" w:cs="Arial"/>
                <w:b w:val="0"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Discussion.   If</w:t>
            </w:r>
            <w:r w:rsidRPr="005A516B">
              <w:rPr>
                <w:rFonts w:ascii="Arial" w:eastAsia="Arial" w:hAnsi="Arial" w:cs="Arial"/>
                <w:b w:val="0"/>
                <w:spacing w:val="-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15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4"/>
              </w:rPr>
              <w:t xml:space="preserve">candidate </w:t>
            </w:r>
            <w:r w:rsidRPr="005A516B">
              <w:rPr>
                <w:rFonts w:ascii="Arial" w:eastAsia="Arial" w:hAnsi="Arial" w:cs="Arial"/>
                <w:b w:val="0"/>
              </w:rPr>
              <w:t>passes,</w:t>
            </w:r>
            <w:r w:rsidRPr="005A516B">
              <w:rPr>
                <w:rFonts w:ascii="Arial" w:eastAsia="Arial" w:hAnsi="Arial" w:cs="Arial"/>
                <w:b w:val="0"/>
                <w:spacing w:val="4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he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or</w:t>
            </w:r>
            <w:r w:rsidRPr="005A516B">
              <w:rPr>
                <w:rFonts w:ascii="Arial" w:eastAsia="Arial" w:hAnsi="Arial" w:cs="Arial"/>
                <w:b w:val="0"/>
                <w:spacing w:val="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she</w:t>
            </w:r>
            <w:r w:rsidRPr="005A516B">
              <w:rPr>
                <w:rFonts w:ascii="Arial" w:eastAsia="Arial" w:hAnsi="Arial" w:cs="Arial"/>
                <w:b w:val="0"/>
                <w:spacing w:val="2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will</w:t>
            </w:r>
            <w:r w:rsidRPr="005A516B">
              <w:rPr>
                <w:rFonts w:ascii="Arial" w:eastAsia="Arial" w:hAnsi="Arial" w:cs="Arial"/>
                <w:b w:val="0"/>
                <w:spacing w:val="2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be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informed</w:t>
            </w:r>
            <w:r w:rsidRPr="005A516B">
              <w:rPr>
                <w:rFonts w:ascii="Arial" w:eastAsia="Arial" w:hAnsi="Arial" w:cs="Arial"/>
                <w:b w:val="0"/>
                <w:spacing w:val="3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by</w:t>
            </w:r>
            <w:r w:rsidRPr="005A516B">
              <w:rPr>
                <w:rFonts w:ascii="Arial" w:eastAsia="Arial" w:hAnsi="Arial" w:cs="Arial"/>
                <w:b w:val="0"/>
                <w:spacing w:val="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the</w:t>
            </w:r>
            <w:r w:rsidRPr="005A516B">
              <w:rPr>
                <w:rFonts w:ascii="Arial" w:eastAsia="Arial" w:hAnsi="Arial" w:cs="Arial"/>
                <w:b w:val="0"/>
                <w:spacing w:val="23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committee</w:t>
            </w:r>
            <w:r w:rsidRPr="005A516B">
              <w:rPr>
                <w:rFonts w:ascii="Arial" w:eastAsia="Arial" w:hAnsi="Arial" w:cs="Arial"/>
                <w:b w:val="0"/>
                <w:spacing w:val="4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and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will</w:t>
            </w:r>
            <w:r w:rsidRPr="005A516B">
              <w:rPr>
                <w:rFonts w:ascii="Arial" w:eastAsia="Arial" w:hAnsi="Arial" w:cs="Arial"/>
                <w:b w:val="0"/>
                <w:spacing w:val="1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then</w:t>
            </w:r>
            <w:r w:rsidRPr="005A516B">
              <w:rPr>
                <w:rFonts w:ascii="Arial" w:eastAsia="Arial" w:hAnsi="Arial" w:cs="Arial"/>
                <w:b w:val="0"/>
                <w:spacing w:val="2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receive</w:t>
            </w:r>
            <w:r w:rsidRPr="005A516B">
              <w:rPr>
                <w:rFonts w:ascii="Arial" w:eastAsia="Arial" w:hAnsi="Arial" w:cs="Arial"/>
                <w:b w:val="0"/>
                <w:spacing w:val="3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written</w:t>
            </w:r>
            <w:r w:rsidRPr="005A516B">
              <w:rPr>
                <w:rFonts w:ascii="Arial" w:eastAsia="Arial" w:hAnsi="Arial" w:cs="Arial"/>
                <w:b w:val="0"/>
                <w:spacing w:val="2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verification</w:t>
            </w:r>
            <w:r w:rsidRPr="005A516B">
              <w:rPr>
                <w:rFonts w:ascii="Arial" w:eastAsia="Arial" w:hAnsi="Arial" w:cs="Arial"/>
                <w:b w:val="0"/>
                <w:spacing w:val="40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that</w:t>
            </w:r>
            <w:r w:rsidRPr="005A516B">
              <w:rPr>
                <w:rFonts w:ascii="Arial" w:eastAsia="Arial" w:hAnsi="Arial" w:cs="Arial"/>
                <w:b w:val="0"/>
                <w:spacing w:val="21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he</w:t>
            </w:r>
            <w:r w:rsidRPr="005A516B">
              <w:rPr>
                <w:rFonts w:ascii="Arial" w:eastAsia="Arial" w:hAnsi="Arial" w:cs="Arial"/>
                <w:b w:val="0"/>
                <w:spacing w:val="18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or</w:t>
            </w:r>
            <w:r w:rsidRPr="005A516B">
              <w:rPr>
                <w:rFonts w:ascii="Arial" w:eastAsia="Arial" w:hAnsi="Arial" w:cs="Arial"/>
                <w:b w:val="0"/>
                <w:spacing w:val="9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she</w:t>
            </w:r>
            <w:r w:rsidRPr="005A516B">
              <w:rPr>
                <w:rFonts w:ascii="Arial" w:eastAsia="Arial" w:hAnsi="Arial" w:cs="Arial"/>
                <w:b w:val="0"/>
                <w:spacing w:val="22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3"/>
              </w:rPr>
              <w:t xml:space="preserve">has </w:t>
            </w:r>
            <w:r w:rsidRPr="005A516B">
              <w:rPr>
                <w:rFonts w:ascii="Arial" w:eastAsia="Arial" w:hAnsi="Arial" w:cs="Arial"/>
                <w:b w:val="0"/>
              </w:rPr>
              <w:t>attained</w:t>
            </w:r>
            <w:r w:rsidRPr="005A516B">
              <w:rPr>
                <w:rFonts w:ascii="Arial" w:eastAsia="Arial" w:hAnsi="Arial" w:cs="Arial"/>
                <w:b w:val="0"/>
                <w:spacing w:val="27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</w:rPr>
              <w:t>Board</w:t>
            </w:r>
            <w:r w:rsidRPr="005A516B">
              <w:rPr>
                <w:rFonts w:ascii="Arial" w:eastAsia="Arial" w:hAnsi="Arial" w:cs="Arial"/>
                <w:b w:val="0"/>
                <w:spacing w:val="24"/>
              </w:rPr>
              <w:t xml:space="preserve"> </w:t>
            </w:r>
            <w:r w:rsidRPr="005A516B">
              <w:rPr>
                <w:rFonts w:ascii="Arial" w:eastAsia="Arial" w:hAnsi="Arial" w:cs="Arial"/>
                <w:b w:val="0"/>
                <w:w w:val="104"/>
              </w:rPr>
              <w:t>Certification</w:t>
            </w:r>
          </w:p>
        </w:tc>
      </w:tr>
    </w:tbl>
    <w:p w14:paraId="6F8526FD" w14:textId="77777777" w:rsidR="005839B6" w:rsidRPr="005A516B" w:rsidRDefault="005839B6">
      <w:r w:rsidRPr="005A516B">
        <w:br w:type="page"/>
      </w:r>
    </w:p>
    <w:p w14:paraId="41DF4224" w14:textId="77777777" w:rsidR="00BC07E3" w:rsidRPr="005A516B" w:rsidRDefault="00BC07E3" w:rsidP="00BC07E3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340"/>
        <w:gridCol w:w="5850"/>
        <w:gridCol w:w="1890"/>
      </w:tblGrid>
      <w:tr w:rsidR="005839B6" w:rsidRPr="005A516B" w14:paraId="75033AE8" w14:textId="77777777" w:rsidTr="0089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3"/>
          </w:tcPr>
          <w:p w14:paraId="4F4A9DFC" w14:textId="77777777" w:rsidR="005839B6" w:rsidRPr="005A516B" w:rsidRDefault="005839B6" w:rsidP="00BC07E3">
            <w:pPr>
              <w:pStyle w:val="FieldText"/>
              <w:rPr>
                <w:bCs w:val="0"/>
              </w:rPr>
            </w:pPr>
          </w:p>
          <w:p w14:paraId="7BC0A4D2" w14:textId="77777777" w:rsidR="005839B6" w:rsidRPr="005A516B" w:rsidRDefault="005839B6" w:rsidP="00BC07E3">
            <w:pPr>
              <w:pStyle w:val="FieldText"/>
              <w:rPr>
                <w:bCs w:val="0"/>
              </w:rPr>
            </w:pPr>
          </w:p>
          <w:p w14:paraId="538E8DF8" w14:textId="77777777" w:rsidR="005839B6" w:rsidRPr="005A516B" w:rsidRDefault="005839B6" w:rsidP="00BC07E3">
            <w:pPr>
              <w:pStyle w:val="FieldText"/>
              <w:rPr>
                <w:bCs w:val="0"/>
              </w:rPr>
            </w:pPr>
          </w:p>
          <w:p w14:paraId="74241662" w14:textId="77777777" w:rsidR="005839B6" w:rsidRPr="005A516B" w:rsidRDefault="005839B6" w:rsidP="00BC07E3">
            <w:pPr>
              <w:pStyle w:val="FieldText"/>
              <w:rPr>
                <w:bCs w:val="0"/>
              </w:rPr>
            </w:pPr>
          </w:p>
          <w:p w14:paraId="4FB31509" w14:textId="77777777" w:rsidR="005839B6" w:rsidRPr="005A516B" w:rsidRDefault="005839B6" w:rsidP="005839B6">
            <w:pPr>
              <w:spacing w:before="25"/>
              <w:ind w:left="2447" w:right="2407"/>
              <w:jc w:val="center"/>
              <w:rPr>
                <w:rFonts w:ascii="Times New Roman" w:hAnsi="Times New Roman"/>
                <w:sz w:val="31"/>
                <w:szCs w:val="31"/>
              </w:rPr>
            </w:pPr>
            <w:r w:rsidRPr="005A516B">
              <w:rPr>
                <w:rFonts w:ascii="Times New Roman" w:hAnsi="Times New Roman"/>
                <w:b/>
                <w:spacing w:val="2"/>
                <w:sz w:val="31"/>
                <w:szCs w:val="31"/>
              </w:rPr>
              <w:t>S</w:t>
            </w:r>
            <w:r w:rsidRPr="005A516B">
              <w:rPr>
                <w:rFonts w:ascii="Times New Roman" w:hAnsi="Times New Roman"/>
                <w:b/>
                <w:spacing w:val="1"/>
                <w:sz w:val="31"/>
                <w:szCs w:val="31"/>
              </w:rPr>
              <w:t>t</w:t>
            </w:r>
            <w:r w:rsidRPr="005A516B">
              <w:rPr>
                <w:rFonts w:ascii="Times New Roman" w:hAnsi="Times New Roman"/>
                <w:b/>
                <w:spacing w:val="2"/>
                <w:sz w:val="31"/>
                <w:szCs w:val="31"/>
              </w:rPr>
              <w:t>a</w:t>
            </w:r>
            <w:r w:rsidRPr="005A516B">
              <w:rPr>
                <w:rFonts w:ascii="Times New Roman" w:hAnsi="Times New Roman"/>
                <w:b/>
                <w:spacing w:val="1"/>
                <w:sz w:val="31"/>
                <w:szCs w:val="31"/>
              </w:rPr>
              <w:t>te</w:t>
            </w:r>
            <w:r w:rsidRPr="005A516B">
              <w:rPr>
                <w:rFonts w:ascii="Times New Roman" w:hAnsi="Times New Roman"/>
                <w:b/>
                <w:spacing w:val="3"/>
                <w:sz w:val="31"/>
                <w:szCs w:val="31"/>
              </w:rPr>
              <w:t>m</w:t>
            </w:r>
            <w:r w:rsidRPr="005A516B">
              <w:rPr>
                <w:rFonts w:ascii="Times New Roman" w:hAnsi="Times New Roman"/>
                <w:b/>
                <w:spacing w:val="1"/>
                <w:sz w:val="31"/>
                <w:szCs w:val="31"/>
              </w:rPr>
              <w:t>e</w:t>
            </w:r>
            <w:r w:rsidRPr="005A516B">
              <w:rPr>
                <w:rFonts w:ascii="Times New Roman" w:hAnsi="Times New Roman"/>
                <w:b/>
                <w:spacing w:val="2"/>
                <w:sz w:val="31"/>
                <w:szCs w:val="31"/>
              </w:rPr>
              <w:t>n</w:t>
            </w:r>
            <w:r w:rsidRPr="005A516B">
              <w:rPr>
                <w:rFonts w:ascii="Times New Roman" w:hAnsi="Times New Roman"/>
                <w:b/>
                <w:sz w:val="31"/>
                <w:szCs w:val="31"/>
              </w:rPr>
              <w:t>t</w:t>
            </w:r>
            <w:r w:rsidRPr="005A516B">
              <w:rPr>
                <w:rFonts w:ascii="Times New Roman" w:hAnsi="Times New Roman"/>
                <w:b/>
                <w:spacing w:val="31"/>
                <w:sz w:val="31"/>
                <w:szCs w:val="31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 w:val="31"/>
                <w:szCs w:val="31"/>
              </w:rPr>
              <w:t>o</w:t>
            </w:r>
            <w:r w:rsidRPr="005A516B">
              <w:rPr>
                <w:rFonts w:ascii="Times New Roman" w:hAnsi="Times New Roman"/>
                <w:b/>
                <w:sz w:val="31"/>
                <w:szCs w:val="31"/>
              </w:rPr>
              <w:t>f</w:t>
            </w:r>
            <w:r w:rsidRPr="005A516B">
              <w:rPr>
                <w:rFonts w:ascii="Times New Roman" w:hAnsi="Times New Roman"/>
                <w:b/>
                <w:spacing w:val="9"/>
                <w:sz w:val="31"/>
                <w:szCs w:val="31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w w:val="102"/>
                <w:sz w:val="31"/>
                <w:szCs w:val="31"/>
              </w:rPr>
              <w:t>Und</w:t>
            </w:r>
            <w:r w:rsidRPr="005A516B">
              <w:rPr>
                <w:rFonts w:ascii="Times New Roman" w:hAnsi="Times New Roman"/>
                <w:b/>
                <w:spacing w:val="1"/>
                <w:w w:val="102"/>
                <w:sz w:val="31"/>
                <w:szCs w:val="31"/>
              </w:rPr>
              <w:t>erst</w:t>
            </w:r>
            <w:r w:rsidRPr="005A516B">
              <w:rPr>
                <w:rFonts w:ascii="Times New Roman" w:hAnsi="Times New Roman"/>
                <w:b/>
                <w:spacing w:val="2"/>
                <w:w w:val="102"/>
                <w:sz w:val="31"/>
                <w:szCs w:val="31"/>
              </w:rPr>
              <w:t>and</w:t>
            </w:r>
            <w:r w:rsidRPr="005A516B">
              <w:rPr>
                <w:rFonts w:ascii="Times New Roman" w:hAnsi="Times New Roman"/>
                <w:b/>
                <w:spacing w:val="1"/>
                <w:w w:val="102"/>
                <w:sz w:val="31"/>
                <w:szCs w:val="31"/>
              </w:rPr>
              <w:t>i</w:t>
            </w:r>
            <w:r w:rsidRPr="005A516B">
              <w:rPr>
                <w:rFonts w:ascii="Times New Roman" w:hAnsi="Times New Roman"/>
                <w:b/>
                <w:spacing w:val="2"/>
                <w:w w:val="102"/>
                <w:sz w:val="31"/>
                <w:szCs w:val="31"/>
              </w:rPr>
              <w:t>ng</w:t>
            </w:r>
          </w:p>
          <w:p w14:paraId="243AD9E1" w14:textId="77777777" w:rsidR="005839B6" w:rsidRPr="005A516B" w:rsidRDefault="005839B6" w:rsidP="005839B6">
            <w:pPr>
              <w:spacing w:before="4" w:line="280" w:lineRule="exact"/>
              <w:rPr>
                <w:sz w:val="28"/>
                <w:szCs w:val="28"/>
              </w:rPr>
            </w:pPr>
          </w:p>
          <w:p w14:paraId="00C55DE4" w14:textId="77777777" w:rsidR="005839B6" w:rsidRPr="005A516B" w:rsidRDefault="005839B6" w:rsidP="005839B6">
            <w:pPr>
              <w:ind w:left="997" w:right="961"/>
              <w:jc w:val="center"/>
              <w:rPr>
                <w:rFonts w:ascii="Times New Roman" w:hAnsi="Times New Roman"/>
                <w:szCs w:val="19"/>
              </w:rPr>
            </w:pP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Fo</w:t>
            </w:r>
            <w:r w:rsidRPr="005A516B">
              <w:rPr>
                <w:rFonts w:ascii="Times New Roman" w:hAnsi="Times New Roman"/>
                <w:b/>
                <w:szCs w:val="19"/>
              </w:rPr>
              <w:t>r</w:t>
            </w:r>
            <w:r w:rsidRPr="005A516B">
              <w:rPr>
                <w:rFonts w:ascii="Times New Roman" w:hAnsi="Times New Roman"/>
                <w:b/>
                <w:spacing w:val="1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app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lic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an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b/>
                <w:szCs w:val="19"/>
              </w:rPr>
              <w:t>s</w:t>
            </w:r>
            <w:r w:rsidRPr="005A516B">
              <w:rPr>
                <w:rFonts w:ascii="Times New Roman" w:hAnsi="Times New Roman"/>
                <w:b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b/>
                <w:szCs w:val="19"/>
              </w:rPr>
              <w:t>r</w:t>
            </w:r>
            <w:r w:rsidRPr="005A516B">
              <w:rPr>
                <w:rFonts w:ascii="Times New Roman" w:hAnsi="Times New Roman"/>
                <w:b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Boa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b/>
                <w:szCs w:val="19"/>
              </w:rPr>
              <w:t>d</w:t>
            </w:r>
            <w:r w:rsidRPr="005A516B">
              <w:rPr>
                <w:rFonts w:ascii="Times New Roman" w:hAnsi="Times New Roman"/>
                <w:b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ertific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b/>
                <w:szCs w:val="19"/>
              </w:rPr>
              <w:t>n</w:t>
            </w:r>
            <w:r w:rsidRPr="005A516B">
              <w:rPr>
                <w:rFonts w:ascii="Times New Roman" w:hAnsi="Times New Roman"/>
                <w:b/>
                <w:spacing w:val="3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b/>
                <w:szCs w:val="19"/>
              </w:rPr>
              <w:t>n</w:t>
            </w:r>
            <w:r w:rsidRPr="005A516B">
              <w:rPr>
                <w:rFonts w:ascii="Times New Roman" w:hAnsi="Times New Roman"/>
                <w:b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og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b/>
                <w:szCs w:val="19"/>
              </w:rPr>
              <w:t>c</w:t>
            </w:r>
            <w:r w:rsidRPr="005A516B">
              <w:rPr>
                <w:rFonts w:ascii="Times New Roman" w:hAnsi="Times New Roman"/>
                <w:b/>
                <w:spacing w:val="3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Co</w:t>
            </w:r>
            <w:r w:rsidRPr="005A516B">
              <w:rPr>
                <w:rFonts w:ascii="Times New Roman" w:hAnsi="Times New Roman"/>
                <w:b/>
                <w:spacing w:val="3"/>
                <w:szCs w:val="19"/>
              </w:rPr>
              <w:t>mm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un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ic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b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b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b/>
                <w:szCs w:val="19"/>
              </w:rPr>
              <w:t>n</w:t>
            </w:r>
            <w:r w:rsidRPr="005A516B">
              <w:rPr>
                <w:rFonts w:ascii="Times New Roman" w:hAnsi="Times New Roman"/>
                <w:b/>
                <w:spacing w:val="4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b/>
                <w:spacing w:val="2"/>
                <w:w w:val="103"/>
                <w:szCs w:val="19"/>
              </w:rPr>
              <w:t>D</w:t>
            </w:r>
            <w:r w:rsidRPr="005A516B">
              <w:rPr>
                <w:rFonts w:ascii="Times New Roman" w:hAnsi="Times New Roman"/>
                <w:b/>
                <w:spacing w:val="1"/>
                <w:w w:val="103"/>
                <w:szCs w:val="19"/>
              </w:rPr>
              <w:t>is</w:t>
            </w:r>
            <w:r w:rsidRPr="005A516B">
              <w:rPr>
                <w:rFonts w:ascii="Times New Roman" w:hAnsi="Times New Roman"/>
                <w:b/>
                <w:spacing w:val="2"/>
                <w:w w:val="103"/>
                <w:szCs w:val="19"/>
              </w:rPr>
              <w:t>o</w:t>
            </w:r>
            <w:r w:rsidRPr="005A516B">
              <w:rPr>
                <w:rFonts w:ascii="Times New Roman" w:hAnsi="Times New Roman"/>
                <w:b/>
                <w:spacing w:val="1"/>
                <w:w w:val="103"/>
                <w:szCs w:val="19"/>
              </w:rPr>
              <w:t>r</w:t>
            </w:r>
            <w:r w:rsidRPr="005A516B">
              <w:rPr>
                <w:rFonts w:ascii="Times New Roman" w:hAnsi="Times New Roman"/>
                <w:b/>
                <w:spacing w:val="2"/>
                <w:w w:val="103"/>
                <w:szCs w:val="19"/>
              </w:rPr>
              <w:t>d</w:t>
            </w:r>
            <w:r w:rsidRPr="005A516B">
              <w:rPr>
                <w:rFonts w:ascii="Times New Roman" w:hAnsi="Times New Roman"/>
                <w:b/>
                <w:spacing w:val="1"/>
                <w:w w:val="103"/>
                <w:szCs w:val="19"/>
              </w:rPr>
              <w:t>er</w:t>
            </w:r>
            <w:r w:rsidRPr="005A516B">
              <w:rPr>
                <w:rFonts w:ascii="Times New Roman" w:hAnsi="Times New Roman"/>
                <w:b/>
                <w:w w:val="103"/>
                <w:szCs w:val="19"/>
              </w:rPr>
              <w:t>s</w:t>
            </w:r>
          </w:p>
          <w:p w14:paraId="2EAF9C71" w14:textId="77777777" w:rsidR="005839B6" w:rsidRPr="005A516B" w:rsidRDefault="005839B6" w:rsidP="005839B6">
            <w:pPr>
              <w:spacing w:before="9" w:line="120" w:lineRule="exact"/>
              <w:rPr>
                <w:sz w:val="12"/>
                <w:szCs w:val="12"/>
              </w:rPr>
            </w:pPr>
          </w:p>
          <w:p w14:paraId="22115FC3" w14:textId="77777777" w:rsidR="005839B6" w:rsidRPr="005A516B" w:rsidRDefault="005839B6" w:rsidP="005839B6">
            <w:pPr>
              <w:spacing w:line="200" w:lineRule="exact"/>
              <w:rPr>
                <w:sz w:val="20"/>
                <w:szCs w:val="20"/>
              </w:rPr>
            </w:pPr>
          </w:p>
          <w:p w14:paraId="0F93907A" w14:textId="77777777" w:rsidR="005839B6" w:rsidRPr="005A516B" w:rsidRDefault="005839B6" w:rsidP="005839B6">
            <w:pPr>
              <w:spacing w:line="200" w:lineRule="exact"/>
              <w:rPr>
                <w:sz w:val="20"/>
                <w:szCs w:val="20"/>
              </w:rPr>
            </w:pPr>
          </w:p>
          <w:p w14:paraId="2B1A3EDF" w14:textId="77777777" w:rsidR="005839B6" w:rsidRPr="005A516B" w:rsidRDefault="005839B6" w:rsidP="005839B6">
            <w:pPr>
              <w:spacing w:line="200" w:lineRule="exact"/>
              <w:rPr>
                <w:sz w:val="20"/>
                <w:szCs w:val="20"/>
              </w:rPr>
            </w:pPr>
          </w:p>
          <w:p w14:paraId="28EAC917" w14:textId="77777777" w:rsidR="005839B6" w:rsidRPr="005A516B" w:rsidRDefault="005839B6" w:rsidP="005839B6">
            <w:pPr>
              <w:spacing w:line="200" w:lineRule="exact"/>
              <w:rPr>
                <w:sz w:val="20"/>
                <w:szCs w:val="20"/>
              </w:rPr>
            </w:pPr>
          </w:p>
          <w:p w14:paraId="523151E8" w14:textId="342225F4" w:rsidR="005839B6" w:rsidRPr="005A516B" w:rsidRDefault="005839B6" w:rsidP="005839B6">
            <w:pPr>
              <w:spacing w:line="253" w:lineRule="auto"/>
              <w:ind w:left="100" w:right="414" w:firstLine="720"/>
              <w:rPr>
                <w:rFonts w:ascii="Times New Roman" w:hAnsi="Times New Roman"/>
                <w:bCs w:val="0"/>
                <w:w w:val="103"/>
                <w:szCs w:val="19"/>
              </w:rPr>
            </w:pP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Commun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4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ffere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h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e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Co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mm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4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Sc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ces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ersta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jec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 xml:space="preserve">all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qu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3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escri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erei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nd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n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ucce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ssf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3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comp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pec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ifi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equ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emen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ts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3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rtifi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ed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nam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ude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h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e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fficia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istr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al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wh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Commun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4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is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ers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>.</w:t>
            </w:r>
          </w:p>
          <w:p w14:paraId="1D16DA20" w14:textId="77777777" w:rsidR="005839B6" w:rsidRPr="005A516B" w:rsidRDefault="005839B6" w:rsidP="005839B6">
            <w:pPr>
              <w:spacing w:line="253" w:lineRule="auto"/>
              <w:ind w:left="100" w:right="414" w:firstLine="720"/>
              <w:rPr>
                <w:rFonts w:ascii="Times New Roman" w:hAnsi="Times New Roman"/>
                <w:bCs w:val="0"/>
                <w:w w:val="103"/>
                <w:szCs w:val="19"/>
              </w:rPr>
            </w:pPr>
          </w:p>
          <w:p w14:paraId="3D3A795D" w14:textId="77777777" w:rsidR="005839B6" w:rsidRPr="005A516B" w:rsidRDefault="005839B6" w:rsidP="005839B6">
            <w:pPr>
              <w:spacing w:line="253" w:lineRule="auto"/>
              <w:ind w:left="100" w:right="408" w:firstLine="720"/>
              <w:rPr>
                <w:rFonts w:ascii="Times New Roman" w:hAnsi="Times New Roman"/>
                <w:szCs w:val="19"/>
              </w:rPr>
            </w:pP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riz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staf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k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nqu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irie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nv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esti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y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ee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ecessar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erif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tial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fessi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3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ng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k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p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t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tia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no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se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hou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er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issi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>.</w:t>
            </w:r>
          </w:p>
          <w:p w14:paraId="074EA827" w14:textId="77777777" w:rsidR="005839B6" w:rsidRPr="005A516B" w:rsidRDefault="005839B6" w:rsidP="005839B6">
            <w:pPr>
              <w:spacing w:before="6" w:line="220" w:lineRule="exact"/>
            </w:pPr>
          </w:p>
          <w:p w14:paraId="6F958F98" w14:textId="77777777" w:rsidR="005839B6" w:rsidRPr="005A516B" w:rsidRDefault="005839B6" w:rsidP="005839B6">
            <w:pPr>
              <w:spacing w:line="253" w:lineRule="auto"/>
              <w:ind w:left="100" w:right="114" w:firstLine="720"/>
              <w:rPr>
                <w:rFonts w:ascii="Times New Roman" w:hAnsi="Times New Roman"/>
                <w:szCs w:val="19"/>
              </w:rPr>
            </w:pP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ersta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le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 xml:space="preserve">ard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st-certificati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4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(i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ng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bu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no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ym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fee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nu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g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qu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3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od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ics)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dop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ond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iti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s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lice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k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fai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il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l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ceas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iatel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3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ar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k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s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>.</w:t>
            </w:r>
          </w:p>
          <w:p w14:paraId="57B2B999" w14:textId="77777777" w:rsidR="005839B6" w:rsidRPr="005A516B" w:rsidRDefault="005839B6" w:rsidP="005839B6">
            <w:pPr>
              <w:spacing w:before="11" w:line="220" w:lineRule="exact"/>
            </w:pPr>
          </w:p>
          <w:p w14:paraId="6F7A3C90" w14:textId="77777777" w:rsidR="005839B6" w:rsidRPr="005A516B" w:rsidRDefault="005839B6" w:rsidP="005839B6">
            <w:pPr>
              <w:spacing w:line="253" w:lineRule="auto"/>
              <w:ind w:left="100" w:right="62" w:firstLine="720"/>
              <w:rPr>
                <w:rFonts w:ascii="Times New Roman" w:hAnsi="Times New Roman"/>
                <w:bCs w:val="0"/>
                <w:spacing w:val="1"/>
                <w:w w:val="103"/>
                <w:szCs w:val="19"/>
              </w:rPr>
            </w:pP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eit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ANCD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Ex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irect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rs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,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fficers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ts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oy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ee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acti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al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acti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k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r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itte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fficia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acit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op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oym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x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x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acti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 xml:space="preserve">or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issi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stit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illf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ondu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releas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ANCD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Ex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ec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 xml:space="preserve">ve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escri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bov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ilit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acti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om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issi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s.</w:t>
            </w:r>
          </w:p>
          <w:p w14:paraId="1DE5880E" w14:textId="77777777" w:rsidR="005839B6" w:rsidRPr="005A516B" w:rsidRDefault="005839B6" w:rsidP="005839B6">
            <w:pPr>
              <w:spacing w:line="253" w:lineRule="auto"/>
              <w:ind w:left="100" w:right="62" w:firstLine="720"/>
              <w:rPr>
                <w:rFonts w:ascii="Times New Roman" w:hAnsi="Times New Roman"/>
                <w:bCs w:val="0"/>
                <w:szCs w:val="19"/>
              </w:rPr>
            </w:pPr>
          </w:p>
          <w:p w14:paraId="1A8F5B94" w14:textId="3F72459E" w:rsidR="005839B6" w:rsidRPr="005A516B" w:rsidRDefault="005839B6" w:rsidP="005839B6">
            <w:pPr>
              <w:spacing w:line="253" w:lineRule="auto"/>
              <w:ind w:left="100" w:right="62" w:firstLine="720"/>
              <w:rPr>
                <w:rFonts w:ascii="Times New Roman" w:hAnsi="Times New Roman"/>
                <w:szCs w:val="19"/>
              </w:rPr>
            </w:pPr>
            <w:r w:rsidRPr="005A516B">
              <w:rPr>
                <w:rFonts w:ascii="Times New Roman" w:hAnsi="Times New Roman"/>
                <w:szCs w:val="19"/>
              </w:rPr>
              <w:t xml:space="preserve"> 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affir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rea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caref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und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ersta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se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rt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tate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,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cl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ud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g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h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releas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ilit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em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rece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secti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on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.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affir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state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s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(i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ud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2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attac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ts</w:t>
            </w:r>
            <w:r w:rsidRPr="005A516B">
              <w:rPr>
                <w:rFonts w:ascii="Times New Roman" w:hAnsi="Times New Roman"/>
                <w:szCs w:val="19"/>
              </w:rPr>
              <w:t>)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ar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omp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let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es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know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dg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freel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attes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m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y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gna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ha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ev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mee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g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ilit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equ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emen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3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rtifi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ca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ed</w:t>
            </w:r>
            <w:r w:rsidRPr="005A516B">
              <w:rPr>
                <w:rFonts w:ascii="Times New Roman" w:hAnsi="Times New Roman"/>
                <w:szCs w:val="19"/>
              </w:rPr>
              <w:t xml:space="preserve">. 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unde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rst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an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ha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t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isstate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33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ateria</w:t>
            </w:r>
            <w:r w:rsidRPr="005A516B">
              <w:rPr>
                <w:rFonts w:ascii="Times New Roman" w:hAnsi="Times New Roman"/>
                <w:szCs w:val="19"/>
              </w:rPr>
              <w:t>l</w:t>
            </w:r>
            <w:r w:rsidRPr="005A516B">
              <w:rPr>
                <w:rFonts w:ascii="Times New Roman" w:hAnsi="Times New Roman"/>
                <w:spacing w:val="2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fac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1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ub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itte</w:t>
            </w:r>
            <w:r w:rsidRPr="005A516B">
              <w:rPr>
                <w:rFonts w:ascii="Times New Roman" w:hAnsi="Times New Roman"/>
                <w:szCs w:val="19"/>
              </w:rPr>
              <w:t>d</w:t>
            </w:r>
            <w:r w:rsidRPr="005A516B">
              <w:rPr>
                <w:rFonts w:ascii="Times New Roman" w:hAnsi="Times New Roman"/>
                <w:spacing w:val="2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y</w:t>
            </w:r>
            <w:r w:rsidRPr="005A516B">
              <w:rPr>
                <w:rFonts w:ascii="Times New Roman" w:hAnsi="Times New Roman"/>
                <w:spacing w:val="14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fficie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n</w:t>
            </w:r>
            <w:r w:rsidRPr="005A516B">
              <w:rPr>
                <w:rFonts w:ascii="Times New Roman" w:hAnsi="Times New Roman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5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b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3"/>
                <w:szCs w:val="19"/>
              </w:rPr>
              <w:t>m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fr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1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x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3"/>
                <w:w w:val="103"/>
                <w:szCs w:val="19"/>
              </w:rPr>
              <w:t>m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ati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 xml:space="preserve">,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u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s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17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re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vo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28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f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certificati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n</w:t>
            </w:r>
            <w:r w:rsidRPr="005A516B">
              <w:rPr>
                <w:rFonts w:ascii="Times New Roman" w:hAnsi="Times New Roman"/>
                <w:spacing w:val="32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9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t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h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e</w:t>
            </w:r>
            <w:r w:rsidRPr="005A516B">
              <w:rPr>
                <w:rFonts w:ascii="Times New Roman" w:hAnsi="Times New Roman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16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a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pp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</w:t>
            </w:r>
            <w:r w:rsidRPr="005A516B">
              <w:rPr>
                <w:rFonts w:ascii="Times New Roman" w:hAnsi="Times New Roman"/>
                <w:spacing w:val="2"/>
                <w:szCs w:val="19"/>
              </w:rPr>
              <w:t>op</w:t>
            </w:r>
            <w:r w:rsidRPr="005A516B">
              <w:rPr>
                <w:rFonts w:ascii="Times New Roman" w:hAnsi="Times New Roman"/>
                <w:spacing w:val="1"/>
                <w:szCs w:val="19"/>
              </w:rPr>
              <w:t>riat</w:t>
            </w:r>
            <w:r w:rsidRPr="005A516B">
              <w:rPr>
                <w:rFonts w:ascii="Times New Roman" w:hAnsi="Times New Roman"/>
                <w:szCs w:val="19"/>
              </w:rPr>
              <w:t>e</w:t>
            </w:r>
            <w:r w:rsidRPr="005A516B">
              <w:rPr>
                <w:rFonts w:ascii="Times New Roman" w:hAnsi="Times New Roman"/>
                <w:spacing w:val="30"/>
                <w:szCs w:val="19"/>
              </w:rPr>
              <w:t xml:space="preserve"> </w:t>
            </w:r>
            <w:r w:rsidRPr="005A516B">
              <w:rPr>
                <w:rFonts w:ascii="Times New Roman" w:hAnsi="Times New Roman"/>
                <w:spacing w:val="1"/>
                <w:w w:val="103"/>
                <w:szCs w:val="19"/>
              </w:rPr>
              <w:t>acti</w:t>
            </w:r>
            <w:r w:rsidRPr="005A516B">
              <w:rPr>
                <w:rFonts w:ascii="Times New Roman" w:hAnsi="Times New Roman"/>
                <w:spacing w:val="2"/>
                <w:w w:val="103"/>
                <w:szCs w:val="19"/>
              </w:rPr>
              <w:t>on</w:t>
            </w:r>
            <w:r w:rsidRPr="005A516B">
              <w:rPr>
                <w:rFonts w:ascii="Times New Roman" w:hAnsi="Times New Roman"/>
                <w:w w:val="103"/>
                <w:szCs w:val="19"/>
              </w:rPr>
              <w:t>.</w:t>
            </w:r>
          </w:p>
          <w:p w14:paraId="02DB96F2" w14:textId="7E86F453" w:rsidR="005839B6" w:rsidRPr="005A516B" w:rsidRDefault="005839B6" w:rsidP="005839B6">
            <w:pPr>
              <w:spacing w:line="253" w:lineRule="auto"/>
              <w:ind w:left="100" w:right="414" w:firstLine="720"/>
              <w:rPr>
                <w:rFonts w:ascii="Times New Roman" w:hAnsi="Times New Roman"/>
                <w:szCs w:val="19"/>
              </w:rPr>
            </w:pPr>
          </w:p>
          <w:p w14:paraId="4B722506" w14:textId="1EE9385D" w:rsidR="005839B6" w:rsidRPr="005A516B" w:rsidRDefault="005839B6" w:rsidP="00BC07E3">
            <w:pPr>
              <w:pStyle w:val="FieldText"/>
            </w:pPr>
          </w:p>
        </w:tc>
      </w:tr>
      <w:tr w:rsidR="005839B6" w:rsidRPr="005A516B" w14:paraId="7E607DAB" w14:textId="77777777" w:rsidTr="005839B6">
        <w:trPr>
          <w:trHeight w:val="288"/>
        </w:trPr>
        <w:tc>
          <w:tcPr>
            <w:tcW w:w="2340" w:type="dxa"/>
          </w:tcPr>
          <w:p w14:paraId="208412C1" w14:textId="061B0D09" w:rsidR="005839B6" w:rsidRPr="005A516B" w:rsidRDefault="005839B6" w:rsidP="00BC07E3">
            <w:pPr>
              <w:pStyle w:val="FieldText"/>
              <w:rPr>
                <w:bCs/>
              </w:rPr>
            </w:pPr>
            <w:r w:rsidRPr="005A516B">
              <w:rPr>
                <w:bCs/>
              </w:rPr>
              <w:t>Signature of applicant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DB1F079" w14:textId="503BC868" w:rsidR="005839B6" w:rsidRPr="005A516B" w:rsidRDefault="005839B6" w:rsidP="00BC07E3">
            <w:pPr>
              <w:pStyle w:val="FieldText"/>
              <w:rPr>
                <w:b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31D90C" w14:textId="3F522714" w:rsidR="005839B6" w:rsidRPr="005A516B" w:rsidRDefault="005839B6" w:rsidP="00BC07E3">
            <w:pPr>
              <w:pStyle w:val="FieldText"/>
              <w:rPr>
                <w:bCs/>
              </w:rPr>
            </w:pPr>
          </w:p>
        </w:tc>
      </w:tr>
      <w:tr w:rsidR="005839B6" w:rsidRPr="00613129" w14:paraId="6F0983C4" w14:textId="77777777" w:rsidTr="005839B6">
        <w:trPr>
          <w:trHeight w:val="288"/>
        </w:trPr>
        <w:tc>
          <w:tcPr>
            <w:tcW w:w="2340" w:type="dxa"/>
            <w:tcBorders>
              <w:top w:val="single" w:sz="4" w:space="0" w:color="auto"/>
            </w:tcBorders>
          </w:tcPr>
          <w:p w14:paraId="532FADD3" w14:textId="16D3E07F" w:rsidR="005839B6" w:rsidRPr="005A516B" w:rsidRDefault="005839B6" w:rsidP="00BC07E3">
            <w:pPr>
              <w:pStyle w:val="FieldText"/>
              <w:rPr>
                <w:bCs/>
              </w:rPr>
            </w:pPr>
            <w:r w:rsidRPr="005A516B">
              <w:rPr>
                <w:bCs/>
              </w:rPr>
              <w:t>Type/Print Name</w:t>
            </w:r>
          </w:p>
        </w:tc>
        <w:tc>
          <w:tcPr>
            <w:tcW w:w="5850" w:type="dxa"/>
            <w:tcBorders>
              <w:top w:val="single" w:sz="4" w:space="0" w:color="auto"/>
            </w:tcBorders>
          </w:tcPr>
          <w:p w14:paraId="42104D90" w14:textId="070B2FA6" w:rsidR="005839B6" w:rsidRPr="005A516B" w:rsidRDefault="005839B6" w:rsidP="00BC07E3">
            <w:pPr>
              <w:pStyle w:val="FieldText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67C710C" w14:textId="4DC2C8FC" w:rsidR="005839B6" w:rsidRDefault="005839B6" w:rsidP="00BC07E3">
            <w:pPr>
              <w:pStyle w:val="FieldText"/>
              <w:rPr>
                <w:bCs/>
              </w:rPr>
            </w:pPr>
            <w:r w:rsidRPr="005A516B">
              <w:rPr>
                <w:bCs/>
              </w:rPr>
              <w:t>Date</w:t>
            </w:r>
          </w:p>
        </w:tc>
      </w:tr>
    </w:tbl>
    <w:p w14:paraId="17F7CD6C" w14:textId="01B7D9F1" w:rsidR="005839B6" w:rsidRDefault="005839B6" w:rsidP="00BC07E3"/>
    <w:p w14:paraId="0530971F" w14:textId="0284CA81" w:rsidR="005839B6" w:rsidRDefault="005839B6"/>
    <w:sectPr w:rsidR="005839B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F29E5" w14:textId="77777777" w:rsidR="00010AA2" w:rsidRDefault="00010AA2" w:rsidP="00176E67">
      <w:r>
        <w:separator/>
      </w:r>
    </w:p>
  </w:endnote>
  <w:endnote w:type="continuationSeparator" w:id="0">
    <w:p w14:paraId="568D3855" w14:textId="77777777" w:rsidR="00010AA2" w:rsidRDefault="00010A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039BAD6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60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FFF7" w14:textId="77777777" w:rsidR="00010AA2" w:rsidRDefault="00010AA2" w:rsidP="00176E67">
      <w:r>
        <w:separator/>
      </w:r>
    </w:p>
  </w:footnote>
  <w:footnote w:type="continuationSeparator" w:id="0">
    <w:p w14:paraId="726888A3" w14:textId="77777777" w:rsidR="00010AA2" w:rsidRDefault="00010A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13130E"/>
    <w:multiLevelType w:val="hybridMultilevel"/>
    <w:tmpl w:val="4E98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A0"/>
    <w:rsid w:val="000071F7"/>
    <w:rsid w:val="00010AA2"/>
    <w:rsid w:val="00010B00"/>
    <w:rsid w:val="0002798A"/>
    <w:rsid w:val="00065E42"/>
    <w:rsid w:val="00083002"/>
    <w:rsid w:val="00087B85"/>
    <w:rsid w:val="00090639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77348"/>
    <w:rsid w:val="00180664"/>
    <w:rsid w:val="001903F7"/>
    <w:rsid w:val="0019395E"/>
    <w:rsid w:val="001D6B76"/>
    <w:rsid w:val="00211384"/>
    <w:rsid w:val="00211828"/>
    <w:rsid w:val="00234FEA"/>
    <w:rsid w:val="00250014"/>
    <w:rsid w:val="00257892"/>
    <w:rsid w:val="00275BB5"/>
    <w:rsid w:val="00283772"/>
    <w:rsid w:val="00286E1E"/>
    <w:rsid w:val="00286F6A"/>
    <w:rsid w:val="00291C8C"/>
    <w:rsid w:val="002A1ECE"/>
    <w:rsid w:val="002A2510"/>
    <w:rsid w:val="002A6FA9"/>
    <w:rsid w:val="002B4D1D"/>
    <w:rsid w:val="002C10B1"/>
    <w:rsid w:val="002D222A"/>
    <w:rsid w:val="00304206"/>
    <w:rsid w:val="003076FD"/>
    <w:rsid w:val="0031170C"/>
    <w:rsid w:val="00317005"/>
    <w:rsid w:val="00330050"/>
    <w:rsid w:val="00335259"/>
    <w:rsid w:val="00345DFE"/>
    <w:rsid w:val="003834BD"/>
    <w:rsid w:val="003929F1"/>
    <w:rsid w:val="003A1B63"/>
    <w:rsid w:val="003A41A1"/>
    <w:rsid w:val="003B2326"/>
    <w:rsid w:val="00400251"/>
    <w:rsid w:val="004150DD"/>
    <w:rsid w:val="004215B9"/>
    <w:rsid w:val="004304EB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3412"/>
    <w:rsid w:val="004A3FAB"/>
    <w:rsid w:val="004A4198"/>
    <w:rsid w:val="004A54EA"/>
    <w:rsid w:val="004B0578"/>
    <w:rsid w:val="004D7978"/>
    <w:rsid w:val="004E34C6"/>
    <w:rsid w:val="004F62AD"/>
    <w:rsid w:val="00501AE8"/>
    <w:rsid w:val="00504B65"/>
    <w:rsid w:val="005114CE"/>
    <w:rsid w:val="00512B8C"/>
    <w:rsid w:val="0052122B"/>
    <w:rsid w:val="005557F6"/>
    <w:rsid w:val="00563778"/>
    <w:rsid w:val="00566FC3"/>
    <w:rsid w:val="005839B6"/>
    <w:rsid w:val="005A516B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00AE0"/>
    <w:rsid w:val="00722A00"/>
    <w:rsid w:val="00724FA4"/>
    <w:rsid w:val="007325A9"/>
    <w:rsid w:val="00741AE5"/>
    <w:rsid w:val="0075451A"/>
    <w:rsid w:val="007602AC"/>
    <w:rsid w:val="00774B67"/>
    <w:rsid w:val="0077767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37E1"/>
    <w:rsid w:val="00841645"/>
    <w:rsid w:val="00852EC6"/>
    <w:rsid w:val="00856C35"/>
    <w:rsid w:val="00871876"/>
    <w:rsid w:val="008753A7"/>
    <w:rsid w:val="00877F00"/>
    <w:rsid w:val="0088782D"/>
    <w:rsid w:val="008A6284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67223"/>
    <w:rsid w:val="009737B7"/>
    <w:rsid w:val="009802C4"/>
    <w:rsid w:val="009976D9"/>
    <w:rsid w:val="00997A3E"/>
    <w:rsid w:val="009A12D5"/>
    <w:rsid w:val="009A4EA3"/>
    <w:rsid w:val="009A55DC"/>
    <w:rsid w:val="009C220D"/>
    <w:rsid w:val="009D22B7"/>
    <w:rsid w:val="00A211B2"/>
    <w:rsid w:val="00A2727E"/>
    <w:rsid w:val="00A35524"/>
    <w:rsid w:val="00A4535B"/>
    <w:rsid w:val="00A60C9E"/>
    <w:rsid w:val="00A74F99"/>
    <w:rsid w:val="00A82BA3"/>
    <w:rsid w:val="00A94ACC"/>
    <w:rsid w:val="00AA2EA7"/>
    <w:rsid w:val="00AE6FA4"/>
    <w:rsid w:val="00B03907"/>
    <w:rsid w:val="00B11811"/>
    <w:rsid w:val="00B309F3"/>
    <w:rsid w:val="00B311E1"/>
    <w:rsid w:val="00B4735C"/>
    <w:rsid w:val="00B579DF"/>
    <w:rsid w:val="00B72E92"/>
    <w:rsid w:val="00B90C11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2AA0"/>
    <w:rsid w:val="00CD39AA"/>
    <w:rsid w:val="00CE5DC7"/>
    <w:rsid w:val="00CE7D54"/>
    <w:rsid w:val="00D14E73"/>
    <w:rsid w:val="00D330EC"/>
    <w:rsid w:val="00D55AFA"/>
    <w:rsid w:val="00D6155E"/>
    <w:rsid w:val="00D83A19"/>
    <w:rsid w:val="00D86A85"/>
    <w:rsid w:val="00D90A75"/>
    <w:rsid w:val="00D954E3"/>
    <w:rsid w:val="00DA4514"/>
    <w:rsid w:val="00DB7EAA"/>
    <w:rsid w:val="00DC47A2"/>
    <w:rsid w:val="00DE1551"/>
    <w:rsid w:val="00DE1A09"/>
    <w:rsid w:val="00DE7FB7"/>
    <w:rsid w:val="00E106E2"/>
    <w:rsid w:val="00E20DDA"/>
    <w:rsid w:val="00E23315"/>
    <w:rsid w:val="00E32A8B"/>
    <w:rsid w:val="00E36054"/>
    <w:rsid w:val="00E37E7B"/>
    <w:rsid w:val="00E46E04"/>
    <w:rsid w:val="00E87396"/>
    <w:rsid w:val="00E96EEC"/>
    <w:rsid w:val="00E96F6F"/>
    <w:rsid w:val="00EB478A"/>
    <w:rsid w:val="00EC42A3"/>
    <w:rsid w:val="00ED3EEB"/>
    <w:rsid w:val="00ED60E2"/>
    <w:rsid w:val="00EF5ABD"/>
    <w:rsid w:val="00F70390"/>
    <w:rsid w:val="00F83033"/>
    <w:rsid w:val="00F966AA"/>
    <w:rsid w:val="00FA3DEC"/>
    <w:rsid w:val="00FB538F"/>
    <w:rsid w:val="00FC3071"/>
    <w:rsid w:val="00FD5902"/>
    <w:rsid w:val="00FD73E7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DB111"/>
  <w15:docId w15:val="{ACE39C2D-385F-EA47-898E-4B94FCFF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304EB"/>
    <w:rPr>
      <w:color w:val="808080"/>
    </w:rPr>
  </w:style>
  <w:style w:type="paragraph" w:styleId="ListParagraph">
    <w:name w:val="List Paragraph"/>
    <w:basedOn w:val="Normal"/>
    <w:uiPriority w:val="34"/>
    <w:qFormat/>
    <w:rsid w:val="00512B8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7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k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65392E67E94489A0EB25E864F7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87F5-1CFD-4B10-A92B-8F7B151FEF3A}"/>
      </w:docPartPr>
      <w:docPartBody>
        <w:p w:rsidR="00B42345" w:rsidRDefault="00970EAC" w:rsidP="00970EAC">
          <w:pPr>
            <w:pStyle w:val="7E65392E67E94489A0EB25E864F7A3FE8"/>
          </w:pPr>
          <w:r w:rsidRPr="005A516B">
            <w:rPr>
              <w:rStyle w:val="PlaceholderText"/>
            </w:rPr>
            <w:t xml:space="preserve"> </w:t>
          </w:r>
        </w:p>
      </w:docPartBody>
    </w:docPart>
    <w:docPart>
      <w:docPartPr>
        <w:name w:val="0E792EC23C534E19B7B055C03704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8144-4ED3-4AED-A659-A527B7DC1A5C}"/>
      </w:docPartPr>
      <w:docPartBody>
        <w:p w:rsidR="002E702C" w:rsidRDefault="00970EAC" w:rsidP="00970EAC">
          <w:pPr>
            <w:pStyle w:val="0E792EC23C534E19B7B055C037046DF22"/>
          </w:pPr>
          <w:r>
            <w:rPr>
              <w:rFonts w:ascii="Arial" w:eastAsia="Arial" w:hAnsi="Arial" w:cs="Arial"/>
              <w:w w:val="103"/>
              <w:position w:val="-1"/>
              <w:szCs w:val="19"/>
              <w:highlight w:val="lightGray"/>
            </w:rPr>
            <w:t>Certification</w:t>
          </w:r>
          <w:r w:rsidRPr="00257892">
            <w:rPr>
              <w:rFonts w:ascii="Arial" w:eastAsia="Arial" w:hAnsi="Arial" w:cs="Arial"/>
              <w:w w:val="103"/>
              <w:position w:val="-1"/>
              <w:szCs w:val="19"/>
              <w:highlight w:val="lightGray"/>
            </w:rPr>
            <w:t xml:space="preserve"> Areas</w:t>
          </w:r>
        </w:p>
      </w:docPartBody>
    </w:docPart>
    <w:docPart>
      <w:docPartPr>
        <w:name w:val="026A945CBACA42BE838DD53DEAFC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600D-5463-4D2E-822D-B81F683A6C61}"/>
      </w:docPartPr>
      <w:docPartBody>
        <w:p w:rsidR="002E702C" w:rsidRDefault="00970EAC" w:rsidP="00970EAC">
          <w:pPr>
            <w:pStyle w:val="026A945CBACA42BE838DD53DEAFC24682"/>
          </w:pPr>
          <w:r w:rsidRPr="003834BD">
            <w:rPr>
              <w:rFonts w:ascii="Arial" w:eastAsia="Arial" w:hAnsi="Arial" w:cs="Arial"/>
              <w:w w:val="103"/>
              <w:position w:val="-1"/>
              <w:szCs w:val="19"/>
              <w:highlight w:val="lightGray"/>
            </w:rPr>
            <w:t>Membership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B92"/>
    <w:rsid w:val="002A1381"/>
    <w:rsid w:val="002E702C"/>
    <w:rsid w:val="00420BB6"/>
    <w:rsid w:val="00570A59"/>
    <w:rsid w:val="005E5DA3"/>
    <w:rsid w:val="00970EAC"/>
    <w:rsid w:val="00B42345"/>
    <w:rsid w:val="00B64001"/>
    <w:rsid w:val="00BB6B92"/>
    <w:rsid w:val="00D3527B"/>
    <w:rsid w:val="00E963D5"/>
    <w:rsid w:val="00EF1C91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EAC"/>
    <w:rPr>
      <w:color w:val="808080"/>
    </w:rPr>
  </w:style>
  <w:style w:type="paragraph" w:customStyle="1" w:styleId="A40CA8F8C54546B99FB49B6B29BE04D0">
    <w:name w:val="A40CA8F8C54546B99FB49B6B29BE04D0"/>
    <w:rsid w:val="00BB6B92"/>
  </w:style>
  <w:style w:type="paragraph" w:customStyle="1" w:styleId="7E65392E67E94489A0EB25E864F7A3FE">
    <w:name w:val="7E65392E67E94489A0EB25E864F7A3FE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E65392E67E94489A0EB25E864F7A3FE1">
    <w:name w:val="7E65392E67E94489A0EB25E864F7A3FE1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">
    <w:name w:val="05EE39A1ADD4468A853125FA65A00F13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E65392E67E94489A0EB25E864F7A3FE2">
    <w:name w:val="7E65392E67E94489A0EB25E864F7A3FE2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1">
    <w:name w:val="05EE39A1ADD4468A853125FA65A00F131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E3E49A36CEF34696B44326AA4E0BEB27">
    <w:name w:val="E3E49A36CEF34696B44326AA4E0BEB27"/>
    <w:rsid w:val="00BB6B92"/>
  </w:style>
  <w:style w:type="paragraph" w:customStyle="1" w:styleId="C4BAB245217C45338C09057C16FECEC3">
    <w:name w:val="C4BAB245217C45338C09057C16FECEC3"/>
    <w:rsid w:val="00BB6B92"/>
  </w:style>
  <w:style w:type="paragraph" w:customStyle="1" w:styleId="7E65392E67E94489A0EB25E864F7A3FE3">
    <w:name w:val="7E65392E67E94489A0EB25E864F7A3FE3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2">
    <w:name w:val="05EE39A1ADD4468A853125FA65A00F132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4BAB245217C45338C09057C16FECEC31">
    <w:name w:val="C4BAB245217C45338C09057C16FECEC31"/>
    <w:rsid w:val="00BB6B92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95B825A1FB441AFA433F8727641D4A3">
    <w:name w:val="C95B825A1FB441AFA433F8727641D4A3"/>
    <w:rsid w:val="00BB6B92"/>
  </w:style>
  <w:style w:type="paragraph" w:customStyle="1" w:styleId="7E65392E67E94489A0EB25E864F7A3FE4">
    <w:name w:val="7E65392E67E94489A0EB25E864F7A3FE4"/>
    <w:rsid w:val="00B4234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3">
    <w:name w:val="05EE39A1ADD4468A853125FA65A00F133"/>
    <w:rsid w:val="00B4234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4BAB245217C45338C09057C16FECEC32">
    <w:name w:val="C4BAB245217C45338C09057C16FECEC32"/>
    <w:rsid w:val="00B4234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95B825A1FB441AFA433F8727641D4A31">
    <w:name w:val="C95B825A1FB441AFA433F8727641D4A31"/>
    <w:rsid w:val="00B42345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E65392E67E94489A0EB25E864F7A3FE5">
    <w:name w:val="7E65392E67E94489A0EB25E864F7A3FE5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4">
    <w:name w:val="05EE39A1ADD4468A853125FA65A00F134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4BAB245217C45338C09057C16FECEC33">
    <w:name w:val="C4BAB245217C45338C09057C16FECEC33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E65392E67E94489A0EB25E864F7A3FE6">
    <w:name w:val="7E65392E67E94489A0EB25E864F7A3FE6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5EE39A1ADD4468A853125FA65A00F135">
    <w:name w:val="05EE39A1ADD4468A853125FA65A00F135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C4BAB245217C45338C09057C16FECEC34">
    <w:name w:val="C4BAB245217C45338C09057C16FECEC34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25EF2ED5C70C4DF09162AE2D7B524FBA">
    <w:name w:val="25EF2ED5C70C4DF09162AE2D7B524FBA"/>
    <w:rsid w:val="00970EAC"/>
    <w:pPr>
      <w:spacing w:after="200" w:line="276" w:lineRule="auto"/>
    </w:pPr>
  </w:style>
  <w:style w:type="paragraph" w:customStyle="1" w:styleId="159A41DDE311466C8ACCD1F971D9CB0D">
    <w:name w:val="159A41DDE311466C8ACCD1F971D9CB0D"/>
    <w:rsid w:val="00970EAC"/>
    <w:pPr>
      <w:spacing w:after="200" w:line="276" w:lineRule="auto"/>
    </w:pPr>
  </w:style>
  <w:style w:type="paragraph" w:customStyle="1" w:styleId="14D5F871305A40858FA58E6F6EB929CD">
    <w:name w:val="14D5F871305A40858FA58E6F6EB929CD"/>
    <w:rsid w:val="00970EAC"/>
    <w:pPr>
      <w:spacing w:after="200" w:line="276" w:lineRule="auto"/>
    </w:pPr>
  </w:style>
  <w:style w:type="paragraph" w:customStyle="1" w:styleId="0E792EC23C534E19B7B055C037046DF2">
    <w:name w:val="0E792EC23C534E19B7B055C037046DF2"/>
    <w:rsid w:val="00970EAC"/>
    <w:pPr>
      <w:spacing w:after="200" w:line="276" w:lineRule="auto"/>
    </w:pPr>
  </w:style>
  <w:style w:type="paragraph" w:customStyle="1" w:styleId="026A945CBACA42BE838DD53DEAFC2468">
    <w:name w:val="026A945CBACA42BE838DD53DEAFC2468"/>
    <w:rsid w:val="00970EAC"/>
    <w:pPr>
      <w:spacing w:after="200" w:line="276" w:lineRule="auto"/>
    </w:pPr>
  </w:style>
  <w:style w:type="paragraph" w:customStyle="1" w:styleId="7E65392E67E94489A0EB25E864F7A3FE7">
    <w:name w:val="7E65392E67E94489A0EB25E864F7A3FE7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792EC23C534E19B7B055C037046DF21">
    <w:name w:val="0E792EC23C534E19B7B055C037046DF21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26A945CBACA42BE838DD53DEAFC24681">
    <w:name w:val="026A945CBACA42BE838DD53DEAFC24681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7E65392E67E94489A0EB25E864F7A3FE8">
    <w:name w:val="7E65392E67E94489A0EB25E864F7A3FE8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E792EC23C534E19B7B055C037046DF22">
    <w:name w:val="0E792EC23C534E19B7B055C037046DF22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  <w:style w:type="paragraph" w:customStyle="1" w:styleId="026A945CBACA42BE838DD53DEAFC24682">
    <w:name w:val="026A945CBACA42BE838DD53DEAFC24682"/>
    <w:rsid w:val="00970EAC"/>
    <w:pPr>
      <w:spacing w:after="0" w:line="240" w:lineRule="auto"/>
    </w:pPr>
    <w:rPr>
      <w:rFonts w:eastAsia="Times New Roman" w:cs="Times New Roman"/>
      <w:sz w:val="19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5157B-D088-7D47-AED5-6434946E4B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4</Pages>
  <Words>1055</Words>
  <Characters>6823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Mayo Clinic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Heather Clark</dc:creator>
  <cp:lastModifiedBy>Erin Reyes</cp:lastModifiedBy>
  <cp:revision>2</cp:revision>
  <cp:lastPrinted>2002-05-23T18:14:00Z</cp:lastPrinted>
  <dcterms:created xsi:type="dcterms:W3CDTF">2020-06-17T22:04:00Z</dcterms:created>
  <dcterms:modified xsi:type="dcterms:W3CDTF">2020-06-17T22:04:00Z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